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EF5BDEF" w14:textId="77777777" w:rsidR="00B47278" w:rsidRDefault="00B4727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</w:p>
          <w:p w14:paraId="5D72C560" w14:textId="2CB2B5D0" w:rsidR="00887CE1" w:rsidRPr="007673FA" w:rsidRDefault="00B4727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29899048" w:rsidR="00887CE1" w:rsidRPr="00B47278" w:rsidRDefault="00B47278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B47278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…..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A302CB4" w:rsidR="00887CE1" w:rsidRPr="007673FA" w:rsidRDefault="00B4727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7278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43D5C40" w14:textId="77777777" w:rsidR="00B47278" w:rsidRDefault="00B47278" w:rsidP="00B4727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“Mother Teresa” </w:t>
            </w:r>
          </w:p>
          <w:p w14:paraId="5108F0B8" w14:textId="77777777" w:rsidR="00B47278" w:rsidRDefault="00B47278" w:rsidP="00B4727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Square, Rectorate UT,</w:t>
            </w:r>
          </w:p>
          <w:p w14:paraId="5D72C56C" w14:textId="5F07AB24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B47278" w:rsidRPr="005E466D" w:rsidRDefault="00B47278" w:rsidP="00B4727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7352EF1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</w:p>
        </w:tc>
      </w:tr>
      <w:tr w:rsidR="00B47278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B4DDFAF" w14:textId="77777777" w:rsidR="00B47278" w:rsidRPr="00CB1E4F" w:rsidRDefault="00B47278" w:rsidP="00B4727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  <w:r w:rsidRPr="00CB1E4F"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>Elton Skendaj</w:t>
            </w:r>
          </w:p>
          <w:p w14:paraId="758B422B" w14:textId="77777777" w:rsidR="00B47278" w:rsidRDefault="00B47278" w:rsidP="00B4727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Director of International </w:t>
            </w:r>
          </w:p>
          <w:p w14:paraId="7A7666BA" w14:textId="77777777" w:rsidR="00B47278" w:rsidRDefault="00B47278" w:rsidP="00B4727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Relations and Erasmus +</w:t>
            </w:r>
          </w:p>
          <w:p w14:paraId="5D72C571" w14:textId="2B4FD832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Office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B47278" w:rsidRPr="00E02718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0C09CD6" w14:textId="77777777" w:rsidR="00B47278" w:rsidRDefault="00B47278" w:rsidP="00B4727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Pr="00CB1E4F">
                <w:rPr>
                  <w:rStyle w:val="Hyperlink"/>
                  <w:rFonts w:ascii="Verdana" w:hAnsi="Verdana" w:cs="Arial"/>
                  <w:bCs/>
                  <w:sz w:val="14"/>
                  <w:szCs w:val="14"/>
                  <w:lang w:val="fr-BE"/>
                </w:rPr>
                <w:t>elton.skendaj@unitir.edu.al</w:t>
              </w:r>
            </w:hyperlink>
            <w:r w:rsidRPr="00CB1E4F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 xml:space="preserve"> </w:t>
            </w:r>
          </w:p>
          <w:p w14:paraId="5D72C573" w14:textId="584D9AF4" w:rsidR="00B47278" w:rsidRPr="00E02718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+35542234663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8216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8216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  <w:bookmarkStart w:id="0" w:name="_GoBack"/>
      <w:bookmarkEnd w:id="0"/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68F96B4F" w:rsidR="008F1CA2" w:rsidRDefault="00B4727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5C239732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19F2E5E1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218C9A03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47716C5F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4727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B47278">
              <w:rPr>
                <w:rFonts w:ascii="Verdana" w:hAnsi="Verdana" w:cs="Calibri"/>
                <w:b/>
                <w:sz w:val="20"/>
                <w:lang w:val="en-GB"/>
              </w:rPr>
              <w:t xml:space="preserve">Dr. Gentiana Kera, </w:t>
            </w:r>
            <w:r w:rsidR="00B47278" w:rsidRPr="00CB1E4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Vice Rector for Scientific Research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6A03C" w14:textId="77777777" w:rsidR="0058216E" w:rsidRDefault="0058216E">
      <w:r>
        <w:separator/>
      </w:r>
    </w:p>
  </w:endnote>
  <w:endnote w:type="continuationSeparator" w:id="0">
    <w:p w14:paraId="2ABF7B71" w14:textId="77777777" w:rsidR="0058216E" w:rsidRDefault="0058216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B47278" w:rsidRPr="002A2E71" w:rsidRDefault="00B4727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05B2" w14:textId="77777777" w:rsidR="0058216E" w:rsidRDefault="0058216E">
      <w:r>
        <w:separator/>
      </w:r>
    </w:p>
  </w:footnote>
  <w:footnote w:type="continuationSeparator" w:id="0">
    <w:p w14:paraId="4307FB88" w14:textId="77777777" w:rsidR="0058216E" w:rsidRDefault="0058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87170C3" w:rsidR="00E01AAA" w:rsidRPr="00AD66BB" w:rsidRDefault="00B47278" w:rsidP="00B4727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9476CCF">
                <wp:simplePos x="0" y="0"/>
                <wp:positionH relativeFrom="margin">
                  <wp:posOffset>1506855</wp:posOffset>
                </wp:positionH>
                <wp:positionV relativeFrom="margin">
                  <wp:posOffset>154940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3ECFF1F5" wp14:editId="39D8F4C0">
                <wp:extent cx="695325" cy="6953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1BF397F5" w:rsidR="00506408" w:rsidRPr="00495B18" w:rsidRDefault="00B4727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58B5184">
              <wp:simplePos x="0" y="0"/>
              <wp:positionH relativeFrom="column">
                <wp:posOffset>3987165</wp:posOffset>
              </wp:positionH>
              <wp:positionV relativeFrom="paragraph">
                <wp:posOffset>-653415</wp:posOffset>
              </wp:positionV>
              <wp:extent cx="1957070" cy="7232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B472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B472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B472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B47278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3.95pt;margin-top:-51.45pt;width:154.1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PEsw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" filled="f" stroked="f">
              <v:textbox>
                <w:txbxContent>
                  <w:p w14:paraId="5D72C5D1" w14:textId="54190190" w:rsidR="00AD66BB" w:rsidRPr="00AD66BB" w:rsidRDefault="00AD66BB" w:rsidP="00B472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B472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B472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B47278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16E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278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D650800B-5B1A-480C-8BAA-92F9C5D3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ton.skendaj@unitir.edu.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F6C4B-4817-4C4B-97B8-FE5483C4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4</Pages>
  <Words>412</Words>
  <Characters>2353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2760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ledian hasa</cp:lastModifiedBy>
  <cp:revision>3</cp:revision>
  <cp:lastPrinted>2013-11-06T08:46:00Z</cp:lastPrinted>
  <dcterms:created xsi:type="dcterms:W3CDTF">2016-03-10T12:57:00Z</dcterms:created>
  <dcterms:modified xsi:type="dcterms:W3CDTF">2019-06-03T09:46:00Z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