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3"/>
        <w:gridCol w:w="2158"/>
        <w:gridCol w:w="2228"/>
        <w:gridCol w:w="2223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A5F759E" w:rsidR="00116FBB" w:rsidRPr="005E466D" w:rsidRDefault="00CB1E4F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Tirana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2F162CD" w:rsidR="007967A9" w:rsidRPr="005E466D" w:rsidRDefault="00CB1E4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19F8413" w:rsidR="007967A9" w:rsidRPr="005E466D" w:rsidRDefault="00CB1E4F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B1E4F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….</w:t>
            </w: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28FE6558" w14:textId="77777777" w:rsidR="00CB1E4F" w:rsidRDefault="00CB1E4F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“Mother Teresa” </w:t>
            </w:r>
          </w:p>
          <w:p w14:paraId="08C4A3EF" w14:textId="77777777" w:rsidR="00CB1E4F" w:rsidRDefault="00CB1E4F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Square, Rectorate UT,</w:t>
            </w:r>
          </w:p>
          <w:p w14:paraId="56E939F3" w14:textId="42CE8B59" w:rsidR="007967A9" w:rsidRPr="005E466D" w:rsidRDefault="00CB1E4F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195D77CD" w:rsidR="007967A9" w:rsidRPr="005E466D" w:rsidRDefault="00CB1E4F" w:rsidP="00CB1E4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Albania/AL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6AD5F1A7" w14:textId="77777777" w:rsidR="007967A9" w:rsidRPr="00CB1E4F" w:rsidRDefault="00CB1E4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</w:pPr>
            <w:r w:rsidRPr="00CB1E4F"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  <w:t xml:space="preserve">Elton </w:t>
            </w:r>
            <w:proofErr w:type="spellStart"/>
            <w:r w:rsidRPr="00CB1E4F"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  <w:t>Skendaj</w:t>
            </w:r>
            <w:proofErr w:type="spellEnd"/>
          </w:p>
          <w:p w14:paraId="15CCF658" w14:textId="77777777" w:rsidR="00CB1E4F" w:rsidRDefault="00CB1E4F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CB1E4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Director of International </w:t>
            </w:r>
          </w:p>
          <w:p w14:paraId="48E4547E" w14:textId="77777777" w:rsidR="00CB1E4F" w:rsidRDefault="00CB1E4F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CB1E4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Relations and Erasmus +</w:t>
            </w:r>
          </w:p>
          <w:p w14:paraId="56E939F8" w14:textId="310B96C3" w:rsidR="00CB1E4F" w:rsidRPr="00CB1E4F" w:rsidRDefault="00CB1E4F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CB1E4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Office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1F3C055A" w14:textId="77777777" w:rsidR="007967A9" w:rsidRDefault="00A2089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="00CB1E4F" w:rsidRPr="00CB1E4F">
                <w:rPr>
                  <w:rStyle w:val="Hyperlink"/>
                  <w:rFonts w:ascii="Verdana" w:hAnsi="Verdana" w:cs="Arial"/>
                  <w:bCs/>
                  <w:sz w:val="14"/>
                  <w:szCs w:val="14"/>
                  <w:lang w:val="fr-BE"/>
                </w:rPr>
                <w:t>elton.skendaj@unitir.edu.al</w:t>
              </w:r>
            </w:hyperlink>
            <w:r w:rsidR="00CB1E4F" w:rsidRPr="00CB1E4F"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 xml:space="preserve"> </w:t>
            </w:r>
          </w:p>
          <w:p w14:paraId="56E939FB" w14:textId="1E3C1E6E" w:rsidR="00CB1E4F" w:rsidRPr="00CB1E4F" w:rsidRDefault="00CB1E4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</w:pPr>
            <w:r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>+355422</w:t>
            </w:r>
            <w:r w:rsidR="00D63972"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>50166</w:t>
            </w:r>
          </w:p>
        </w:tc>
        <w:bookmarkStart w:id="0" w:name="_GoBack"/>
        <w:bookmarkEnd w:id="0"/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533637B2" w:rsidR="00F8532D" w:rsidRPr="005E466D" w:rsidRDefault="00CB1E4F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A2089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33222F78" w:rsidR="00F8532D" w:rsidRPr="00F8532D" w:rsidRDefault="00A2089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4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235A1711" w:rsidR="00153B61" w:rsidRPr="00490F95" w:rsidRDefault="00CB1E4F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</w:t>
            </w: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09F94F07" w:rsidR="00153B61" w:rsidRDefault="00CB1E4F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sz w:val="20"/>
                <w:highlight w:val="yellow"/>
                <w:lang w:val="en-GB"/>
              </w:rPr>
              <w:t>…..</w:t>
            </w: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4D08675" w:rsidR="00153B61" w:rsidRDefault="00CB1E4F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38C0B0D1" w:rsidR="00153B61" w:rsidRDefault="00CB1E4F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</w:t>
            </w: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55360B7D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  <w:r w:rsidR="00CB1E4F">
              <w:rPr>
                <w:rFonts w:ascii="Verdana" w:hAnsi="Verdana" w:cs="Calibri"/>
                <w:b/>
                <w:sz w:val="20"/>
                <w:lang w:val="en-GB"/>
              </w:rPr>
              <w:t xml:space="preserve">    </w:t>
            </w:r>
          </w:p>
          <w:p w14:paraId="56E93A4C" w14:textId="21F5B06A" w:rsidR="00377526" w:rsidRPr="00CB1E4F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CB1E4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CB1E4F">
              <w:rPr>
                <w:rFonts w:ascii="Verdana" w:hAnsi="Verdana" w:cs="Calibri"/>
                <w:b/>
                <w:sz w:val="20"/>
                <w:lang w:val="en-GB"/>
              </w:rPr>
              <w:t>Dr.</w:t>
            </w:r>
            <w:proofErr w:type="spellEnd"/>
            <w:r w:rsidR="00CB1E4F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CB1E4F">
              <w:rPr>
                <w:rFonts w:ascii="Verdana" w:hAnsi="Verdana" w:cs="Calibri"/>
                <w:b/>
                <w:sz w:val="20"/>
                <w:lang w:val="en-GB"/>
              </w:rPr>
              <w:t>Gentiana</w:t>
            </w:r>
            <w:proofErr w:type="spellEnd"/>
            <w:r w:rsidR="00CB1E4F">
              <w:rPr>
                <w:rFonts w:ascii="Verdana" w:hAnsi="Verdana" w:cs="Calibri"/>
                <w:b/>
                <w:sz w:val="20"/>
                <w:lang w:val="en-GB"/>
              </w:rPr>
              <w:t xml:space="preserve"> Kera, </w:t>
            </w:r>
            <w:r w:rsidR="00CB1E4F" w:rsidRPr="00CB1E4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Vice Rector for Scientific Research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780D2" w14:textId="77777777" w:rsidR="00A20892" w:rsidRDefault="00A20892">
      <w:r>
        <w:separator/>
      </w:r>
    </w:p>
  </w:endnote>
  <w:endnote w:type="continuationSeparator" w:id="0">
    <w:p w14:paraId="559A50F7" w14:textId="77777777" w:rsidR="00A20892" w:rsidRDefault="00A2089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EE40B" w14:textId="77777777" w:rsidR="00A20892" w:rsidRDefault="00A20892">
      <w:r>
        <w:separator/>
      </w:r>
    </w:p>
  </w:footnote>
  <w:footnote w:type="continuationSeparator" w:id="0">
    <w:p w14:paraId="499930E2" w14:textId="77777777" w:rsidR="00A20892" w:rsidRDefault="00A20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  <w:gridCol w:w="1252"/>
    </w:tblGrid>
    <w:tr w:rsidR="00251566" w:rsidRPr="00EF257B" w14:paraId="56E93A5C" w14:textId="77777777" w:rsidTr="00251566">
      <w:trPr>
        <w:trHeight w:val="823"/>
      </w:trPr>
      <w:tc>
        <w:tcPr>
          <w:tcW w:w="7135" w:type="dxa"/>
          <w:vAlign w:val="center"/>
        </w:tcPr>
        <w:p w14:paraId="56E93A5A" w14:textId="46BFE396" w:rsidR="00251566" w:rsidRPr="00AD66BB" w:rsidRDefault="005571EE" w:rsidP="005571E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drawing>
              <wp:inline distT="0" distB="0" distL="0" distR="0" wp14:anchorId="4A8ACB55" wp14:editId="49A74D8D">
                <wp:extent cx="695325" cy="6953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56E93A64" wp14:editId="5338FFF9">
                <wp:simplePos x="0" y="0"/>
                <wp:positionH relativeFrom="margin">
                  <wp:posOffset>1878330</wp:posOffset>
                </wp:positionH>
                <wp:positionV relativeFrom="margin">
                  <wp:posOffset>173990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156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1F810881" w14:textId="77777777" w:rsidR="00251566" w:rsidRPr="00967BFC" w:rsidRDefault="00251566" w:rsidP="00C05937">
          <w:pPr>
            <w:pStyle w:val="ZDGName"/>
            <w:rPr>
              <w:lang w:val="en-GB"/>
            </w:rPr>
          </w:pPr>
        </w:p>
      </w:tc>
      <w:tc>
        <w:tcPr>
          <w:tcW w:w="1252" w:type="dxa"/>
        </w:tcPr>
        <w:p w14:paraId="56E93A5B" w14:textId="49355EC2" w:rsidR="00251566" w:rsidRPr="00967BFC" w:rsidRDefault="00251566" w:rsidP="00C05937">
          <w:pPr>
            <w:pStyle w:val="ZDGName"/>
            <w:rPr>
              <w:lang w:val="en-GB"/>
            </w:rPr>
          </w:pPr>
        </w:p>
      </w:tc>
    </w:tr>
  </w:tbl>
  <w:p w14:paraId="56E93A5D" w14:textId="5872CDC5" w:rsidR="00506408" w:rsidRPr="00B6735A" w:rsidRDefault="00251566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0C1C4F7F">
              <wp:simplePos x="0" y="0"/>
              <wp:positionH relativeFrom="column">
                <wp:posOffset>4430395</wp:posOffset>
              </wp:positionH>
              <wp:positionV relativeFrom="paragraph">
                <wp:posOffset>-634365</wp:posOffset>
              </wp:positionV>
              <wp:extent cx="1537970" cy="63754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30E7A2E" w:rsidR="007967A9" w:rsidRDefault="007A4430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Agreement</w:t>
                          </w:r>
                          <w:proofErr w:type="spellEnd"/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form</w:t>
                          </w:r>
                        </w:p>
                        <w:p w14:paraId="56E93A6F" w14:textId="77777777" w:rsidR="007967A9" w:rsidRPr="006852C7" w:rsidRDefault="007967A9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8.85pt;margin-top:-49.95pt;width:121.1pt;height: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30E7A2E" w:rsidR="007967A9" w:rsidRDefault="007A4430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Agreement</w:t>
                    </w:r>
                    <w:proofErr w:type="spellEnd"/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form</w:t>
                    </w:r>
                  </w:p>
                  <w:p w14:paraId="56E93A6F" w14:textId="77777777" w:rsidR="007967A9" w:rsidRPr="006852C7" w:rsidRDefault="007967A9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11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566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1EE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892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1E4F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3972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0E0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17F8BFF1-5E2A-4767-92BD-A88D8942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B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ton.skendaj@unitir.edu.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D640F-6546-49F4-A3E9-081C6253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485</Words>
  <Characters>2771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3250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GERALD KOCI</cp:lastModifiedBy>
  <cp:revision>5</cp:revision>
  <cp:lastPrinted>2013-11-06T08:46:00Z</cp:lastPrinted>
  <dcterms:created xsi:type="dcterms:W3CDTF">2019-06-03T09:35:00Z</dcterms:created>
  <dcterms:modified xsi:type="dcterms:W3CDTF">2019-11-14T09:14:00Z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