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205"/>
        <w:gridCol w:w="2267"/>
        <w:gridCol w:w="2106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5D105148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29899048" w:rsidR="00887CE1" w:rsidRPr="00B47278" w:rsidRDefault="00B47278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B47278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…..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E89689B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47278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42BC65CB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B47278" w:rsidRPr="005E466D" w:rsidRDefault="00B47278" w:rsidP="00B4727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94ECC9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47278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1395528D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B47278" w:rsidRPr="00E02718" w:rsidRDefault="00B47278" w:rsidP="00B4727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1F0B8A55" w:rsidR="00B47278" w:rsidRPr="00E02718" w:rsidRDefault="00B47278" w:rsidP="00B4727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9"/>
        <w:gridCol w:w="2154"/>
        <w:gridCol w:w="2301"/>
        <w:gridCol w:w="215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655F979" w:rsidR="00D97FE7" w:rsidRPr="007673FA" w:rsidRDefault="00482BB3" w:rsidP="00482BB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Tirana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287EF8C6" w:rsidR="00377526" w:rsidRPr="007673FA" w:rsidRDefault="00482BB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628CB1BA" w:rsidR="00482BB3" w:rsidRPr="00482BB3" w:rsidRDefault="00482BB3" w:rsidP="00482BB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482BB3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482BB3" w:rsidRPr="007673FA" w:rsidRDefault="00482BB3" w:rsidP="00482BB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68B4142B" w14:textId="77777777" w:rsidR="00482BB3" w:rsidRDefault="00482BB3" w:rsidP="00482BB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“Mother Teresa” </w:t>
            </w:r>
          </w:p>
          <w:p w14:paraId="5F76AF3A" w14:textId="77777777" w:rsidR="00482BB3" w:rsidRDefault="00482BB3" w:rsidP="00482BB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Square, Rectorate UT,</w:t>
            </w:r>
          </w:p>
          <w:p w14:paraId="5D72C585" w14:textId="672D3CB4" w:rsidR="00482BB3" w:rsidRPr="007673FA" w:rsidRDefault="00482BB3" w:rsidP="00482BB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482BB3" w:rsidRPr="007673FA" w:rsidRDefault="00482BB3" w:rsidP="00482BB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2DCC11DC" w:rsidR="00482BB3" w:rsidRPr="007673FA" w:rsidRDefault="00482BB3" w:rsidP="00482BB3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Albania/AL</w:t>
            </w:r>
          </w:p>
        </w:tc>
      </w:tr>
      <w:tr w:rsidR="00482BB3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482BB3" w:rsidRPr="007673FA" w:rsidRDefault="00482BB3" w:rsidP="00482BB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37EB8339" w14:textId="77777777" w:rsidR="00482BB3" w:rsidRPr="00CB1E4F" w:rsidRDefault="00482BB3" w:rsidP="00482BB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</w:pPr>
            <w:r w:rsidRPr="00CB1E4F"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  <w:t>Elton Skendaj</w:t>
            </w:r>
          </w:p>
          <w:p w14:paraId="6115FBB2" w14:textId="77777777" w:rsidR="00482BB3" w:rsidRDefault="00482BB3" w:rsidP="00482BB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Director of International </w:t>
            </w:r>
          </w:p>
          <w:p w14:paraId="2365BB46" w14:textId="77777777" w:rsidR="00482BB3" w:rsidRDefault="00482BB3" w:rsidP="00482BB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Relations and Erasmus +</w:t>
            </w:r>
          </w:p>
          <w:p w14:paraId="5D72C58A" w14:textId="10CE3D95" w:rsidR="00482BB3" w:rsidRPr="007673FA" w:rsidRDefault="00482BB3" w:rsidP="00482BB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Office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482BB3" w:rsidRPr="003D0705" w:rsidRDefault="00482BB3" w:rsidP="00482BB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8D5F0C1" w14:textId="77777777" w:rsidR="00482BB3" w:rsidRDefault="0015527F" w:rsidP="00482BB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="00482BB3" w:rsidRPr="00CB1E4F">
                <w:rPr>
                  <w:rStyle w:val="Hyperlink"/>
                  <w:rFonts w:ascii="Verdana" w:hAnsi="Verdana" w:cs="Arial"/>
                  <w:bCs/>
                  <w:sz w:val="14"/>
                  <w:szCs w:val="14"/>
                  <w:lang w:val="fr-BE"/>
                </w:rPr>
                <w:t>elton.skendaj@unitir.edu.al</w:t>
              </w:r>
            </w:hyperlink>
            <w:r w:rsidR="00482BB3" w:rsidRPr="00CB1E4F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 xml:space="preserve"> </w:t>
            </w:r>
          </w:p>
          <w:p w14:paraId="5D72C58C" w14:textId="1281C8B3" w:rsidR="00482BB3" w:rsidRPr="003D0705" w:rsidRDefault="00482BB3" w:rsidP="00482BB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>+35542234663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3EDDFC68" w:rsidR="00377526" w:rsidRPr="007673FA" w:rsidRDefault="00482BB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5527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675DF77D" w:rsidR="00377526" w:rsidRPr="00E02718" w:rsidRDefault="0015527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BB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68F96B4F" w:rsidR="008F1CA2" w:rsidRDefault="00B4727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</w:t>
            </w: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5C239732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19F2E5E1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218C9A03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30F2575C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4727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285DAEB0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482BB3">
              <w:rPr>
                <w:rFonts w:ascii="Verdana" w:hAnsi="Verdana" w:cs="Calibri"/>
                <w:b/>
                <w:sz w:val="20"/>
                <w:lang w:val="en-GB"/>
              </w:rPr>
              <w:t xml:space="preserve"> Dr. Gentiana Kera, </w:t>
            </w:r>
            <w:r w:rsidR="00482BB3" w:rsidRPr="00CB1E4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Vice Rector for Scientific Research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97A98" w14:textId="77777777" w:rsidR="0015527F" w:rsidRDefault="0015527F">
      <w:r>
        <w:separator/>
      </w:r>
    </w:p>
  </w:endnote>
  <w:endnote w:type="continuationSeparator" w:id="0">
    <w:p w14:paraId="0D5DAD22" w14:textId="77777777" w:rsidR="0015527F" w:rsidRDefault="0015527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B47278" w:rsidRPr="002A2E71" w:rsidRDefault="00B4727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89BA6" w14:textId="77777777" w:rsidR="0015527F" w:rsidRDefault="0015527F">
      <w:r>
        <w:separator/>
      </w:r>
    </w:p>
  </w:footnote>
  <w:footnote w:type="continuationSeparator" w:id="0">
    <w:p w14:paraId="572E9AD0" w14:textId="77777777" w:rsidR="0015527F" w:rsidRDefault="0015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87170C3" w:rsidR="00E01AAA" w:rsidRPr="00AD66BB" w:rsidRDefault="00B47278" w:rsidP="00B4727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9476CCF">
                <wp:simplePos x="0" y="0"/>
                <wp:positionH relativeFrom="margin">
                  <wp:posOffset>1506855</wp:posOffset>
                </wp:positionH>
                <wp:positionV relativeFrom="margin">
                  <wp:posOffset>154940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3ECFF1F5" wp14:editId="39D8F4C0">
                <wp:extent cx="695325" cy="6953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1BF397F5" w:rsidR="00506408" w:rsidRPr="00495B18" w:rsidRDefault="00B4727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58B5184">
              <wp:simplePos x="0" y="0"/>
              <wp:positionH relativeFrom="column">
                <wp:posOffset>3987165</wp:posOffset>
              </wp:positionH>
              <wp:positionV relativeFrom="paragraph">
                <wp:posOffset>-653415</wp:posOffset>
              </wp:positionV>
              <wp:extent cx="1957070" cy="7232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B4727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B4727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B4727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B47278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3.95pt;margin-top:-51.45pt;width:154.1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" filled="f" stroked="f">
              <v:textbox>
                <w:txbxContent>
                  <w:p w14:paraId="5D72C5D1" w14:textId="54190190" w:rsidR="00AD66BB" w:rsidRPr="00AD66BB" w:rsidRDefault="00AD66BB" w:rsidP="00B4727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B4727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B4727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B47278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27F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357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BB3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16E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5B17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278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D650800B-5B1A-480C-8BAA-92F9C5D3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ton.skendaj@unitir.edu.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05617-19E0-4A6B-839E-573117B8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413</Words>
  <Characters>2355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2763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ledian hasa</cp:lastModifiedBy>
  <cp:revision>2</cp:revision>
  <cp:lastPrinted>2013-11-06T08:46:00Z</cp:lastPrinted>
  <dcterms:created xsi:type="dcterms:W3CDTF">2020-01-21T10:31:00Z</dcterms:created>
  <dcterms:modified xsi:type="dcterms:W3CDTF">2020-01-21T10:31:00Z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