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205"/>
        <w:gridCol w:w="2267"/>
        <w:gridCol w:w="2106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5D105148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9899048" w:rsidR="00887CE1" w:rsidRPr="00B47278" w:rsidRDefault="00B47278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B4727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…..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E89689B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7278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2BC65CB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B47278" w:rsidRPr="005E466D" w:rsidRDefault="00B47278" w:rsidP="00B4727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94ECC9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4727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395528D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1F0B8A55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5"/>
        <w:gridCol w:w="2131"/>
        <w:gridCol w:w="2299"/>
        <w:gridCol w:w="219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655F979" w:rsidR="00D97FE7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87EF8C6" w:rsidR="00377526" w:rsidRPr="007673FA" w:rsidRDefault="00482BB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628CB1BA" w:rsidR="00482BB3" w:rsidRPr="00482BB3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482BB3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482BB3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68B4142B" w14:textId="77777777" w:rsidR="00482BB3" w:rsidRDefault="00482BB3" w:rsidP="00482B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5F76AF3A" w14:textId="77777777" w:rsidR="00482BB3" w:rsidRDefault="00482BB3" w:rsidP="00482B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D72C585" w14:textId="672D3CB4" w:rsidR="00482BB3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482BB3" w:rsidRPr="007673FA" w:rsidRDefault="00482BB3" w:rsidP="00482BB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DCC11DC" w:rsidR="00482BB3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482BB3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482BB3" w:rsidRPr="007673FA" w:rsidRDefault="00482BB3" w:rsidP="00482BB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335AD78A" w14:textId="77777777" w:rsidR="0065670D" w:rsidRDefault="0065670D" w:rsidP="006567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65670D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  <w:t xml:space="preserve">Prof. Assoc. Dr. </w:t>
            </w:r>
          </w:p>
          <w:p w14:paraId="37EB8339" w14:textId="18B6AEC1" w:rsidR="00482BB3" w:rsidRPr="0065670D" w:rsidRDefault="0065670D" w:rsidP="006567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</w:pPr>
            <w:r w:rsidRPr="0065670D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GB"/>
              </w:rPr>
              <w:t>Bernard Dosti</w:t>
            </w:r>
          </w:p>
          <w:p w14:paraId="2365BB46" w14:textId="101A73DC" w:rsidR="00482BB3" w:rsidRDefault="0065670D" w:rsidP="00482B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Vice Rector/</w:t>
            </w:r>
            <w:r w:rsidR="00482BB3"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Erasmus +</w:t>
            </w:r>
          </w:p>
          <w:p w14:paraId="5D72C58A" w14:textId="56043B78" w:rsidR="00482BB3" w:rsidRPr="007673FA" w:rsidRDefault="0065670D" w:rsidP="00482BB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 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482BB3" w:rsidRPr="003D0705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8D5F0C1" w14:textId="28D15995" w:rsidR="00482BB3" w:rsidRPr="0065670D" w:rsidRDefault="0065670D" w:rsidP="00482BB3">
            <w:pPr>
              <w:shd w:val="clear" w:color="auto" w:fill="FFFFFF"/>
              <w:ind w:right="-993"/>
              <w:jc w:val="left"/>
              <w:rPr>
                <w:bCs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65670D">
                <w:rPr>
                  <w:rStyle w:val="Hyperlink"/>
                  <w:bCs/>
                  <w:sz w:val="18"/>
                  <w:szCs w:val="18"/>
                  <w:lang w:val="fr-BE"/>
                </w:rPr>
                <w:t>b</w:t>
              </w:r>
              <w:r w:rsidRPr="0065670D">
                <w:rPr>
                  <w:rStyle w:val="Hyperlink"/>
                  <w:sz w:val="18"/>
                  <w:szCs w:val="18"/>
                  <w:lang w:val="fr-BE"/>
                </w:rPr>
                <w:t>ernard.dosti</w:t>
              </w:r>
              <w:r w:rsidRPr="0065670D">
                <w:rPr>
                  <w:rStyle w:val="Hyperlink"/>
                  <w:bCs/>
                  <w:sz w:val="18"/>
                  <w:szCs w:val="18"/>
                  <w:lang w:val="fr-BE"/>
                </w:rPr>
                <w:t>@unitir.edu.al</w:t>
              </w:r>
            </w:hyperlink>
            <w:r w:rsidR="00482BB3" w:rsidRPr="0065670D">
              <w:rPr>
                <w:bCs/>
                <w:color w:val="002060"/>
                <w:sz w:val="18"/>
                <w:szCs w:val="18"/>
                <w:lang w:val="fr-BE"/>
              </w:rPr>
              <w:t xml:space="preserve"> </w:t>
            </w:r>
          </w:p>
          <w:p w14:paraId="5D72C58C" w14:textId="56C52A64" w:rsidR="00482BB3" w:rsidRPr="003D0705" w:rsidRDefault="00482BB3" w:rsidP="00482BB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</w:t>
            </w:r>
            <w:r w:rsidR="0065670D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50166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3EDDFC68" w:rsidR="00377526" w:rsidRPr="007673FA" w:rsidRDefault="00482BB3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3639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675DF77D" w:rsidR="00377526" w:rsidRPr="00E02718" w:rsidRDefault="0053639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BB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68F96B4F" w:rsidR="008F1CA2" w:rsidRDefault="00B4727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5C239732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19F2E5E1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218C9A03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30F2575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472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7670D41" w14:textId="06E97B82" w:rsidR="0065670D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482BB3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670D">
              <w:rPr>
                <w:rFonts w:ascii="Verdana" w:hAnsi="Verdana" w:cs="Calibri"/>
                <w:b/>
                <w:sz w:val="20"/>
                <w:lang w:val="en-GB"/>
              </w:rPr>
              <w:t>Prof. Assoc. Dr. Bernard DOSTI</w:t>
            </w:r>
          </w:p>
          <w:p w14:paraId="6A09B8CE" w14:textId="5A3749B1" w:rsidR="00F550D9" w:rsidRDefault="0065670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</w:t>
            </w:r>
            <w:r w:rsidR="00482BB3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                    </w:t>
            </w:r>
            <w:r w:rsidR="00482BB3" w:rsidRPr="00CB1E4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Vice Rector for Scientific Research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55FA" w14:textId="77777777" w:rsidR="00536397" w:rsidRDefault="00536397">
      <w:r>
        <w:separator/>
      </w:r>
    </w:p>
  </w:endnote>
  <w:endnote w:type="continuationSeparator" w:id="0">
    <w:p w14:paraId="1CBA3AB8" w14:textId="77777777" w:rsidR="00536397" w:rsidRDefault="0053639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B47278" w:rsidRPr="002A2E71" w:rsidRDefault="00B4727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D5E6" w14:textId="77777777" w:rsidR="00536397" w:rsidRDefault="00536397">
      <w:r>
        <w:separator/>
      </w:r>
    </w:p>
  </w:footnote>
  <w:footnote w:type="continuationSeparator" w:id="0">
    <w:p w14:paraId="4B1C2D8D" w14:textId="77777777" w:rsidR="00536397" w:rsidRDefault="0053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87170C3" w:rsidR="00E01AAA" w:rsidRPr="00AD66BB" w:rsidRDefault="00B47278" w:rsidP="00B4727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9476CCF">
                <wp:simplePos x="0" y="0"/>
                <wp:positionH relativeFrom="margin">
                  <wp:posOffset>1506855</wp:posOffset>
                </wp:positionH>
                <wp:positionV relativeFrom="margin">
                  <wp:posOffset>154940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ECFF1F5" wp14:editId="39D8F4C0">
                <wp:extent cx="6953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BF397F5" w:rsidR="00506408" w:rsidRPr="00495B18" w:rsidRDefault="00B4727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58B5184">
              <wp:simplePos x="0" y="0"/>
              <wp:positionH relativeFrom="column">
                <wp:posOffset>3987165</wp:posOffset>
              </wp:positionH>
              <wp:positionV relativeFrom="paragraph">
                <wp:posOffset>-653415</wp:posOffset>
              </wp:positionV>
              <wp:extent cx="1957070" cy="7232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3.95pt;margin-top:-51.45pt;width:154.1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xC8QEAAMYDAAAOAAAAZHJzL2Uyb0RvYy54bWysU9tu2zAMfR+wfxD0vtjJkmY1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" filled="f" stroked="f">
              <v:textbox>
                <w:txbxContent>
                  <w:p w14:paraId="5D72C5D1" w14:textId="54190190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27F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357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BB3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397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16E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70D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5B17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278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650800B-5B1A-480C-8BAA-92F9C5D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6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ard.dosti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CD05617-19E0-4A6B-839E-573117B86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424</Words>
  <Characters>2419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ledian hasa</cp:lastModifiedBy>
  <cp:revision>3</cp:revision>
  <cp:lastPrinted>2013-11-06T08:46:00Z</cp:lastPrinted>
  <dcterms:created xsi:type="dcterms:W3CDTF">2020-01-21T10:31:00Z</dcterms:created>
  <dcterms:modified xsi:type="dcterms:W3CDTF">2020-09-22T08:14:00Z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