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</w:t>
            </w:r>
            <w:proofErr w:type="gramEnd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3"/>
        <w:gridCol w:w="2166"/>
        <w:gridCol w:w="2228"/>
        <w:gridCol w:w="2185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51653C68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6F4CEC94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5259B206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51CDEF3" w:rsidR="007967A9" w:rsidRPr="005E466D" w:rsidRDefault="007967A9" w:rsidP="00CB1E4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560F672C" w:rsidR="007967A9" w:rsidRPr="005E466D" w:rsidRDefault="007967A9" w:rsidP="00CB1E4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28EE2CA7" w:rsidR="00CB1E4F" w:rsidRPr="00CB1E4F" w:rsidRDefault="00CB1E4F" w:rsidP="00CB1E4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gramStart"/>
            <w:r w:rsidRPr="005E466D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5E466D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27F5D868" w:rsidR="00CB1E4F" w:rsidRPr="00CB1E4F" w:rsidRDefault="00CB1E4F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Cs/>
                <w:color w:val="002060"/>
                <w:sz w:val="14"/>
                <w:szCs w:val="14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533637B2" w:rsidR="00F8532D" w:rsidRPr="005E466D" w:rsidRDefault="00CB1E4F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HEI</w:t>
            </w: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F73FD7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33222F78" w:rsidR="00F8532D" w:rsidRPr="00F8532D" w:rsidRDefault="00F73FD7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E4F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89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147"/>
        <w:gridCol w:w="2345"/>
        <w:gridCol w:w="2264"/>
        <w:gridCol w:w="2158"/>
      </w:tblGrid>
      <w:tr w:rsidR="00903091" w:rsidRPr="007673FA" w14:paraId="56E93A0A" w14:textId="77777777" w:rsidTr="008250F0">
        <w:trPr>
          <w:trHeight w:val="371"/>
        </w:trPr>
        <w:tc>
          <w:tcPr>
            <w:tcW w:w="2147" w:type="dxa"/>
            <w:shd w:val="clear" w:color="auto" w:fill="FFFFFF"/>
          </w:tcPr>
          <w:p w14:paraId="56E93A06" w14:textId="77777777" w:rsidR="00903091" w:rsidRPr="007673FA" w:rsidRDefault="00903091" w:rsidP="0090309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345" w:type="dxa"/>
            <w:shd w:val="clear" w:color="auto" w:fill="FFFFFF"/>
          </w:tcPr>
          <w:p w14:paraId="56E93A07" w14:textId="0CEDED75" w:rsidR="00903091" w:rsidRPr="007673FA" w:rsidRDefault="00903091" w:rsidP="00903091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Tirana</w:t>
            </w:r>
          </w:p>
        </w:tc>
        <w:tc>
          <w:tcPr>
            <w:tcW w:w="2264" w:type="dxa"/>
            <w:vMerge w:val="restart"/>
            <w:shd w:val="clear" w:color="auto" w:fill="FFFFFF"/>
          </w:tcPr>
          <w:p w14:paraId="56E93A08" w14:textId="60FA8A29" w:rsidR="00903091" w:rsidRPr="007673FA" w:rsidRDefault="00903091" w:rsidP="00903091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8" w:type="dxa"/>
            <w:vMerge w:val="restart"/>
            <w:shd w:val="clear" w:color="auto" w:fill="FFFFFF"/>
          </w:tcPr>
          <w:p w14:paraId="56E93A09" w14:textId="19F68143" w:rsidR="00903091" w:rsidRPr="009C40F1" w:rsidRDefault="009C40F1" w:rsidP="008250F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 w:rsidRPr="009C40F1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Faculty</w:t>
            </w:r>
            <w:r w:rsidR="00FF3AE7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………</w:t>
            </w:r>
            <w:proofErr w:type="gramStart"/>
            <w:r w:rsidR="00FF3AE7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…..</w:t>
            </w:r>
            <w:bookmarkStart w:id="0" w:name="_GoBack"/>
            <w:bookmarkEnd w:id="0"/>
            <w:proofErr w:type="gramEnd"/>
          </w:p>
        </w:tc>
      </w:tr>
      <w:tr w:rsidR="00903091" w:rsidRPr="007673FA" w14:paraId="56E93A11" w14:textId="77777777" w:rsidTr="008250F0">
        <w:trPr>
          <w:trHeight w:val="371"/>
        </w:trPr>
        <w:tc>
          <w:tcPr>
            <w:tcW w:w="2147" w:type="dxa"/>
            <w:shd w:val="clear" w:color="auto" w:fill="FFFFFF"/>
          </w:tcPr>
          <w:p w14:paraId="56E93A0B" w14:textId="70E282AF" w:rsidR="00903091" w:rsidRPr="001264FF" w:rsidRDefault="00903091" w:rsidP="0090309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903091" w:rsidRPr="003D4688" w:rsidRDefault="00903091" w:rsidP="0090309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903091" w:rsidRPr="007673FA" w:rsidRDefault="00903091" w:rsidP="0090309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345" w:type="dxa"/>
            <w:shd w:val="clear" w:color="auto" w:fill="FFFFFF"/>
          </w:tcPr>
          <w:p w14:paraId="56E93A0E" w14:textId="380F9E29" w:rsidR="00903091" w:rsidRPr="007673FA" w:rsidRDefault="00903091" w:rsidP="00903091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n/a</w:t>
            </w:r>
          </w:p>
        </w:tc>
        <w:tc>
          <w:tcPr>
            <w:tcW w:w="2264" w:type="dxa"/>
            <w:vMerge/>
            <w:shd w:val="clear" w:color="auto" w:fill="FFFFFF"/>
          </w:tcPr>
          <w:p w14:paraId="56E93A0F" w14:textId="77777777" w:rsidR="00903091" w:rsidRPr="007673FA" w:rsidRDefault="00903091" w:rsidP="00903091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8" w:type="dxa"/>
            <w:vMerge/>
            <w:shd w:val="clear" w:color="auto" w:fill="FFFFFF"/>
          </w:tcPr>
          <w:p w14:paraId="56E93A10" w14:textId="77777777" w:rsidR="00903091" w:rsidRPr="007673FA" w:rsidRDefault="00903091" w:rsidP="00903091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903091" w:rsidRPr="007673FA" w14:paraId="56E93A16" w14:textId="77777777" w:rsidTr="008250F0">
        <w:trPr>
          <w:trHeight w:val="559"/>
        </w:trPr>
        <w:tc>
          <w:tcPr>
            <w:tcW w:w="2147" w:type="dxa"/>
            <w:shd w:val="clear" w:color="auto" w:fill="FFFFFF"/>
          </w:tcPr>
          <w:p w14:paraId="56E93A12" w14:textId="77777777" w:rsidR="00903091" w:rsidRPr="007673FA" w:rsidRDefault="00903091" w:rsidP="00903091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345" w:type="dxa"/>
            <w:shd w:val="clear" w:color="auto" w:fill="FFFFFF"/>
          </w:tcPr>
          <w:p w14:paraId="4A336ABA" w14:textId="77777777" w:rsidR="00903091" w:rsidRDefault="00903091" w:rsidP="0090309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“Mother Teresa” </w:t>
            </w:r>
          </w:p>
          <w:p w14:paraId="319247A0" w14:textId="77777777" w:rsidR="00903091" w:rsidRDefault="00903091" w:rsidP="0090309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Square, Rectorate UT,</w:t>
            </w:r>
          </w:p>
          <w:p w14:paraId="56E93A13" w14:textId="53D287BC" w:rsidR="00903091" w:rsidRPr="007673FA" w:rsidRDefault="00903091" w:rsidP="00903091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Tirana</w:t>
            </w:r>
          </w:p>
        </w:tc>
        <w:tc>
          <w:tcPr>
            <w:tcW w:w="2264" w:type="dxa"/>
            <w:shd w:val="clear" w:color="auto" w:fill="FFFFFF"/>
          </w:tcPr>
          <w:p w14:paraId="56E93A14" w14:textId="77777777" w:rsidR="00903091" w:rsidRPr="007673FA" w:rsidRDefault="00903091" w:rsidP="00903091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8" w:type="dxa"/>
            <w:shd w:val="clear" w:color="auto" w:fill="FFFFFF"/>
          </w:tcPr>
          <w:p w14:paraId="56E93A15" w14:textId="6FF88DA1" w:rsidR="00903091" w:rsidRPr="007673FA" w:rsidRDefault="00903091" w:rsidP="00903091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Albania/AL</w:t>
            </w:r>
          </w:p>
        </w:tc>
      </w:tr>
      <w:tr w:rsidR="00903091" w:rsidRPr="00EF398E" w14:paraId="56E93A1B" w14:textId="77777777" w:rsidTr="008250F0">
        <w:tc>
          <w:tcPr>
            <w:tcW w:w="2147" w:type="dxa"/>
            <w:shd w:val="clear" w:color="auto" w:fill="FFFFFF"/>
          </w:tcPr>
          <w:p w14:paraId="56E93A17" w14:textId="77777777" w:rsidR="00903091" w:rsidRPr="007673FA" w:rsidRDefault="00903091" w:rsidP="00903091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345" w:type="dxa"/>
            <w:shd w:val="clear" w:color="auto" w:fill="FFFFFF"/>
          </w:tcPr>
          <w:p w14:paraId="4EAE237E" w14:textId="77777777" w:rsidR="00903091" w:rsidRPr="00CB1E4F" w:rsidRDefault="00903091" w:rsidP="00903091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bCs/>
                <w:color w:val="002060"/>
                <w:sz w:val="20"/>
                <w:lang w:val="en-GB"/>
              </w:rPr>
            </w:pPr>
            <w:r w:rsidRPr="00CB1E4F">
              <w:rPr>
                <w:rFonts w:ascii="Verdana" w:hAnsi="Verdana" w:cs="Arial"/>
                <w:b/>
                <w:bCs/>
                <w:color w:val="002060"/>
                <w:sz w:val="20"/>
                <w:lang w:val="en-GB"/>
              </w:rPr>
              <w:t>Elton Skendaj</w:t>
            </w:r>
          </w:p>
          <w:p w14:paraId="09947DB5" w14:textId="77777777" w:rsidR="00903091" w:rsidRDefault="00903091" w:rsidP="0090309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CB1E4F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Director of International </w:t>
            </w:r>
          </w:p>
          <w:p w14:paraId="20A72F92" w14:textId="77777777" w:rsidR="00903091" w:rsidRDefault="00903091" w:rsidP="0090309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CB1E4F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Relations and Erasmus +</w:t>
            </w:r>
          </w:p>
          <w:p w14:paraId="56E93A18" w14:textId="48D8AAF6" w:rsidR="00903091" w:rsidRPr="00782942" w:rsidRDefault="00903091" w:rsidP="00903091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B1E4F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Office</w:t>
            </w:r>
          </w:p>
        </w:tc>
        <w:tc>
          <w:tcPr>
            <w:tcW w:w="2264" w:type="dxa"/>
            <w:shd w:val="clear" w:color="auto" w:fill="FFFFFF"/>
          </w:tcPr>
          <w:p w14:paraId="56E93A19" w14:textId="77777777" w:rsidR="00903091" w:rsidRPr="00782942" w:rsidRDefault="00903091" w:rsidP="00903091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8" w:type="dxa"/>
            <w:shd w:val="clear" w:color="auto" w:fill="FFFFFF"/>
          </w:tcPr>
          <w:p w14:paraId="25EA964D" w14:textId="77777777" w:rsidR="00903091" w:rsidRDefault="00F73FD7" w:rsidP="00903091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Cs/>
                <w:color w:val="002060"/>
                <w:sz w:val="14"/>
                <w:szCs w:val="14"/>
                <w:lang w:val="fr-BE"/>
              </w:rPr>
            </w:pPr>
            <w:hyperlink r:id="rId11" w:history="1">
              <w:r w:rsidR="00903091" w:rsidRPr="00CB1E4F">
                <w:rPr>
                  <w:rStyle w:val="Hyperlink"/>
                  <w:rFonts w:ascii="Verdana" w:hAnsi="Verdana" w:cs="Arial"/>
                  <w:bCs/>
                  <w:sz w:val="14"/>
                  <w:szCs w:val="14"/>
                  <w:lang w:val="fr-BE"/>
                </w:rPr>
                <w:t>elton.skendaj@unitir.edu.al</w:t>
              </w:r>
            </w:hyperlink>
            <w:r w:rsidR="00903091" w:rsidRPr="00CB1E4F">
              <w:rPr>
                <w:rFonts w:ascii="Verdana" w:hAnsi="Verdana" w:cs="Arial"/>
                <w:bCs/>
                <w:color w:val="002060"/>
                <w:sz w:val="14"/>
                <w:szCs w:val="14"/>
                <w:lang w:val="fr-BE"/>
              </w:rPr>
              <w:t xml:space="preserve"> </w:t>
            </w:r>
          </w:p>
          <w:p w14:paraId="56E93A1A" w14:textId="2B4C39C8" w:rsidR="00903091" w:rsidRPr="00EF398E" w:rsidRDefault="00903091" w:rsidP="00903091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Cs/>
                <w:color w:val="002060"/>
                <w:sz w:val="14"/>
                <w:szCs w:val="14"/>
                <w:lang w:val="fr-BE"/>
              </w:rPr>
              <w:t>+35542</w:t>
            </w:r>
            <w:r w:rsidR="002D215B">
              <w:rPr>
                <w:rFonts w:ascii="Verdana" w:hAnsi="Verdana" w:cs="Arial"/>
                <w:bCs/>
                <w:color w:val="002060"/>
                <w:sz w:val="14"/>
                <w:szCs w:val="14"/>
                <w:lang w:val="fr-BE"/>
              </w:rPr>
              <w:t>250166</w:t>
            </w:r>
          </w:p>
        </w:tc>
      </w:tr>
    </w:tbl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235A1711" w:rsidR="00153B61" w:rsidRPr="00490F95" w:rsidRDefault="00CB1E4F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CB1E4F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….</w:t>
            </w: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09F94F07" w:rsidR="00153B61" w:rsidRDefault="00CB1E4F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CB1E4F">
              <w:rPr>
                <w:rFonts w:ascii="Verdana" w:hAnsi="Verdana" w:cs="Calibri"/>
                <w:sz w:val="20"/>
                <w:highlight w:val="yellow"/>
                <w:lang w:val="en-GB"/>
              </w:rPr>
              <w:t>…..</w:t>
            </w: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4D08675" w:rsidR="00153B61" w:rsidRDefault="00CB1E4F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CB1E4F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…..</w:t>
            </w: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38C0B0D1" w:rsidR="00153B61" w:rsidRDefault="00CB1E4F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CB1E4F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….</w:t>
            </w: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lastRenderedPageBreak/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55360B7D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  <w:r w:rsidR="00CB1E4F">
              <w:rPr>
                <w:rFonts w:ascii="Verdana" w:hAnsi="Verdana" w:cs="Calibri"/>
                <w:b/>
                <w:sz w:val="20"/>
                <w:lang w:val="en-GB"/>
              </w:rPr>
              <w:t xml:space="preserve">    </w:t>
            </w:r>
          </w:p>
          <w:p w14:paraId="56E93A4C" w14:textId="6D85DF26" w:rsidR="00377526" w:rsidRPr="00CB1E4F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CB1E4F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10749A50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90309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56E93A51" w14:textId="6576132C" w:rsidR="00377526" w:rsidRPr="003852A1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903091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3852A1">
              <w:rPr>
                <w:rFonts w:ascii="Verdana" w:hAnsi="Verdana" w:cs="Calibri"/>
                <w:b/>
                <w:bCs/>
                <w:sz w:val="20"/>
                <w:lang w:val="en-GB"/>
              </w:rPr>
              <w:t xml:space="preserve">Dr. Gentiana Kera, </w:t>
            </w:r>
            <w:r w:rsidR="003852A1" w:rsidRPr="003852A1">
              <w:rPr>
                <w:rFonts w:ascii="Verdana" w:hAnsi="Verdana" w:cs="Calibri"/>
                <w:b/>
                <w:bCs/>
                <w:sz w:val="16"/>
                <w:szCs w:val="16"/>
                <w:lang w:val="en-GB"/>
              </w:rPr>
              <w:t>Vice Rector for Scientific Research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0A452" w14:textId="77777777" w:rsidR="00F73FD7" w:rsidRDefault="00F73FD7">
      <w:r>
        <w:separator/>
      </w:r>
    </w:p>
  </w:endnote>
  <w:endnote w:type="continuationSeparator" w:id="0">
    <w:p w14:paraId="3D8A918B" w14:textId="77777777" w:rsidR="00F73FD7" w:rsidRDefault="00F73FD7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30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9C0FD" w14:textId="77777777" w:rsidR="00F73FD7" w:rsidRDefault="00F73FD7">
      <w:r>
        <w:separator/>
      </w:r>
    </w:p>
  </w:footnote>
  <w:footnote w:type="continuationSeparator" w:id="0">
    <w:p w14:paraId="73BAA074" w14:textId="77777777" w:rsidR="00F73FD7" w:rsidRDefault="00F73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  <w:gridCol w:w="1252"/>
    </w:tblGrid>
    <w:tr w:rsidR="00251566" w:rsidRPr="00EF257B" w14:paraId="56E93A5C" w14:textId="77777777" w:rsidTr="00251566">
      <w:trPr>
        <w:trHeight w:val="823"/>
      </w:trPr>
      <w:tc>
        <w:tcPr>
          <w:tcW w:w="7135" w:type="dxa"/>
          <w:vAlign w:val="center"/>
        </w:tcPr>
        <w:p w14:paraId="56E93A5A" w14:textId="7193B3F9" w:rsidR="00251566" w:rsidRPr="00AD66BB" w:rsidRDefault="006A4852" w:rsidP="005571EE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left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60288" behindDoc="0" locked="0" layoutInCell="1" allowOverlap="1" wp14:anchorId="56E93A64" wp14:editId="2449345B">
                <wp:simplePos x="0" y="0"/>
                <wp:positionH relativeFrom="margin">
                  <wp:posOffset>-3810</wp:posOffset>
                </wp:positionH>
                <wp:positionV relativeFrom="margin">
                  <wp:posOffset>90805</wp:posOffset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51566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14:paraId="1F810881" w14:textId="77777777" w:rsidR="00251566" w:rsidRPr="00967BFC" w:rsidRDefault="00251566" w:rsidP="00C05937">
          <w:pPr>
            <w:pStyle w:val="ZDGName"/>
            <w:rPr>
              <w:lang w:val="en-GB"/>
            </w:rPr>
          </w:pPr>
        </w:p>
      </w:tc>
      <w:tc>
        <w:tcPr>
          <w:tcW w:w="1252" w:type="dxa"/>
        </w:tcPr>
        <w:p w14:paraId="56E93A5B" w14:textId="49355EC2" w:rsidR="00251566" w:rsidRPr="00967BFC" w:rsidRDefault="00251566" w:rsidP="00C05937">
          <w:pPr>
            <w:pStyle w:val="ZDGName"/>
            <w:rPr>
              <w:lang w:val="en-GB"/>
            </w:rPr>
          </w:pPr>
        </w:p>
      </w:tc>
    </w:tr>
  </w:tbl>
  <w:p w14:paraId="56E93A5D" w14:textId="34FD3980" w:rsidR="00506408" w:rsidRPr="00B6735A" w:rsidRDefault="00251566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E93A62" wp14:editId="0C1C4F7F">
              <wp:simplePos x="0" y="0"/>
              <wp:positionH relativeFrom="column">
                <wp:posOffset>4430395</wp:posOffset>
              </wp:positionH>
              <wp:positionV relativeFrom="paragraph">
                <wp:posOffset>-634365</wp:posOffset>
              </wp:positionV>
              <wp:extent cx="1537970" cy="63754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7970" cy="637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251566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30E7A2E" w:rsidR="007967A9" w:rsidRDefault="007A4430" w:rsidP="00251566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Agreement form</w:t>
                          </w:r>
                        </w:p>
                        <w:p w14:paraId="56E93A6F" w14:textId="77777777" w:rsidR="007967A9" w:rsidRPr="006852C7" w:rsidRDefault="007967A9" w:rsidP="00251566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48.85pt;margin-top:-49.95pt;width:121.1pt;height:5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" filled="f" stroked="f">
              <v:textbox>
                <w:txbxContent>
                  <w:p w14:paraId="56E93A6D" w14:textId="4CD86741" w:rsidR="00AD66BB" w:rsidRPr="00AD66BB" w:rsidRDefault="00AD66BB" w:rsidP="00251566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730E7A2E" w:rsidR="007967A9" w:rsidRDefault="007A4430" w:rsidP="00251566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Agreement form</w:t>
                    </w:r>
                  </w:p>
                  <w:p w14:paraId="56E93A6F" w14:textId="77777777" w:rsidR="007967A9" w:rsidRPr="006852C7" w:rsidRDefault="007967A9" w:rsidP="00251566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0F7B48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11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1566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021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15B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A57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2A1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1EE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852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50F0"/>
    <w:rsid w:val="00827D3F"/>
    <w:rsid w:val="00830326"/>
    <w:rsid w:val="00831FDB"/>
    <w:rsid w:val="00832D56"/>
    <w:rsid w:val="00833DC4"/>
    <w:rsid w:val="00833F4E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3091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0F1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1412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53B1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1E4F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051C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D9E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0E0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3FD7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3AE7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E939CB"/>
  <w15:docId w15:val="{17F8BFF1-5E2A-4767-92BD-A88D8942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1E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lton.skendaj@unitir.edu.a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C88F9285-9002-40DF-A71C-530594ECA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</TotalTime>
  <Pages>3</Pages>
  <Words>487</Words>
  <Characters>2782</Characters>
  <Application>Microsoft Office Word</Application>
  <DocSecurity>0</DocSecurity>
  <PresentationFormat>Microsoft Word 11.0</PresentationFormat>
  <Lines>23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3263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ledian hasa</cp:lastModifiedBy>
  <cp:revision>2</cp:revision>
  <cp:lastPrinted>2013-11-06T08:46:00Z</cp:lastPrinted>
  <dcterms:created xsi:type="dcterms:W3CDTF">2020-01-21T10:29:00Z</dcterms:created>
  <dcterms:modified xsi:type="dcterms:W3CDTF">2020-01-21T10:29:00Z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