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3"/>
        <w:gridCol w:w="2166"/>
        <w:gridCol w:w="2228"/>
        <w:gridCol w:w="218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1653C68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F4CEC94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5259B206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51CDEF3" w:rsidR="007967A9" w:rsidRPr="005E466D" w:rsidRDefault="007967A9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60F672C" w:rsidR="007967A9" w:rsidRPr="005E466D" w:rsidRDefault="007967A9" w:rsidP="00CB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8EE2CA7" w:rsidR="00CB1E4F" w:rsidRP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7F5D868" w:rsidR="00CB1E4F" w:rsidRPr="00CB1E4F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33637B2" w:rsidR="00F8532D" w:rsidRPr="005E466D" w:rsidRDefault="00CB1E4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D52D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3222F78" w:rsidR="00F8532D" w:rsidRPr="00F8532D" w:rsidRDefault="008D52D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4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47"/>
        <w:gridCol w:w="2345"/>
        <w:gridCol w:w="2264"/>
        <w:gridCol w:w="2158"/>
      </w:tblGrid>
      <w:tr w:rsidR="00903091" w:rsidRPr="007673FA" w14:paraId="56E93A0A" w14:textId="77777777" w:rsidTr="008250F0">
        <w:trPr>
          <w:trHeight w:val="371"/>
        </w:trPr>
        <w:tc>
          <w:tcPr>
            <w:tcW w:w="2147" w:type="dxa"/>
            <w:shd w:val="clear" w:color="auto" w:fill="FFFFFF"/>
          </w:tcPr>
          <w:p w14:paraId="56E93A06" w14:textId="77777777" w:rsidR="00903091" w:rsidRPr="007673FA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45" w:type="dxa"/>
            <w:shd w:val="clear" w:color="auto" w:fill="FFFFFF"/>
          </w:tcPr>
          <w:p w14:paraId="56E93A07" w14:textId="0CEDED75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  <w:tc>
          <w:tcPr>
            <w:tcW w:w="2264" w:type="dxa"/>
            <w:vMerge w:val="restart"/>
            <w:shd w:val="clear" w:color="auto" w:fill="FFFFFF"/>
          </w:tcPr>
          <w:p w14:paraId="56E93A08" w14:textId="60FA8A29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8" w:type="dxa"/>
            <w:vMerge w:val="restart"/>
            <w:shd w:val="clear" w:color="auto" w:fill="FFFFFF"/>
          </w:tcPr>
          <w:p w14:paraId="56E93A09" w14:textId="19F68143" w:rsidR="00903091" w:rsidRPr="009C40F1" w:rsidRDefault="009C40F1" w:rsidP="008250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C40F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Faculty</w:t>
            </w:r>
            <w:r w:rsidR="00FF3AE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………</w:t>
            </w:r>
            <w:proofErr w:type="gramStart"/>
            <w:r w:rsidR="00FF3AE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…..</w:t>
            </w:r>
            <w:proofErr w:type="gramEnd"/>
          </w:p>
        </w:tc>
      </w:tr>
      <w:tr w:rsidR="00903091" w:rsidRPr="007673FA" w14:paraId="56E93A11" w14:textId="77777777" w:rsidTr="008250F0">
        <w:trPr>
          <w:trHeight w:val="371"/>
        </w:trPr>
        <w:tc>
          <w:tcPr>
            <w:tcW w:w="2147" w:type="dxa"/>
            <w:shd w:val="clear" w:color="auto" w:fill="FFFFFF"/>
          </w:tcPr>
          <w:p w14:paraId="56E93A0B" w14:textId="70E282AF" w:rsidR="00903091" w:rsidRPr="001264FF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903091" w:rsidRPr="003D4688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903091" w:rsidRPr="007673FA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5" w:type="dxa"/>
            <w:shd w:val="clear" w:color="auto" w:fill="FFFFFF"/>
          </w:tcPr>
          <w:p w14:paraId="56E93A0E" w14:textId="380F9E29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4" w:type="dxa"/>
            <w:vMerge/>
            <w:shd w:val="clear" w:color="auto" w:fill="FFFFFF"/>
          </w:tcPr>
          <w:p w14:paraId="56E93A0F" w14:textId="77777777" w:rsidR="00903091" w:rsidRPr="007673FA" w:rsidRDefault="00903091" w:rsidP="0090309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8" w:type="dxa"/>
            <w:vMerge/>
            <w:shd w:val="clear" w:color="auto" w:fill="FFFFFF"/>
          </w:tcPr>
          <w:p w14:paraId="56E93A10" w14:textId="77777777" w:rsidR="00903091" w:rsidRPr="007673FA" w:rsidRDefault="00903091" w:rsidP="0090309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03091" w:rsidRPr="007673FA" w14:paraId="56E93A16" w14:textId="77777777" w:rsidTr="008250F0">
        <w:trPr>
          <w:trHeight w:val="559"/>
        </w:trPr>
        <w:tc>
          <w:tcPr>
            <w:tcW w:w="2147" w:type="dxa"/>
            <w:shd w:val="clear" w:color="auto" w:fill="FFFFFF"/>
          </w:tcPr>
          <w:p w14:paraId="56E93A12" w14:textId="77777777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45" w:type="dxa"/>
            <w:shd w:val="clear" w:color="auto" w:fill="FFFFFF"/>
          </w:tcPr>
          <w:p w14:paraId="4A336ABA" w14:textId="77777777" w:rsidR="00903091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319247A0" w14:textId="77777777" w:rsidR="00903091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6E93A13" w14:textId="53D287BC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64" w:type="dxa"/>
            <w:shd w:val="clear" w:color="auto" w:fill="FFFFFF"/>
          </w:tcPr>
          <w:p w14:paraId="56E93A14" w14:textId="77777777" w:rsidR="00903091" w:rsidRPr="007673FA" w:rsidRDefault="00903091" w:rsidP="0090309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8" w:type="dxa"/>
            <w:shd w:val="clear" w:color="auto" w:fill="FFFFFF"/>
          </w:tcPr>
          <w:p w14:paraId="56E93A15" w14:textId="6FF88DA1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903091" w:rsidRPr="00EF398E" w14:paraId="56E93A1B" w14:textId="77777777" w:rsidTr="008250F0">
        <w:tc>
          <w:tcPr>
            <w:tcW w:w="2147" w:type="dxa"/>
            <w:shd w:val="clear" w:color="auto" w:fill="FFFFFF"/>
          </w:tcPr>
          <w:p w14:paraId="56E93A17" w14:textId="77777777" w:rsidR="00903091" w:rsidRPr="007673FA" w:rsidRDefault="00903091" w:rsidP="0090309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45" w:type="dxa"/>
            <w:shd w:val="clear" w:color="auto" w:fill="FFFFFF"/>
          </w:tcPr>
          <w:p w14:paraId="654F7055" w14:textId="77777777" w:rsidR="00967C88" w:rsidRDefault="00967C88" w:rsidP="00967C8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65670D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  <w:t xml:space="preserve">Prof. Assoc. Dr. </w:t>
            </w:r>
          </w:p>
          <w:p w14:paraId="33956B95" w14:textId="77777777" w:rsidR="00967C88" w:rsidRPr="0065670D" w:rsidRDefault="00967C88" w:rsidP="00967C8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65670D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  <w:t>Bernard Dosti</w:t>
            </w:r>
          </w:p>
          <w:p w14:paraId="064D12E4" w14:textId="77777777" w:rsidR="00967C88" w:rsidRDefault="00967C88" w:rsidP="00967C8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 Rector/</w:t>
            </w: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Erasmus +</w:t>
            </w:r>
          </w:p>
          <w:p w14:paraId="56E93A18" w14:textId="55DA6D8C" w:rsidR="00903091" w:rsidRPr="00782942" w:rsidRDefault="00967C88" w:rsidP="00967C8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Coordinator</w:t>
            </w:r>
          </w:p>
        </w:tc>
        <w:tc>
          <w:tcPr>
            <w:tcW w:w="2264" w:type="dxa"/>
            <w:shd w:val="clear" w:color="auto" w:fill="FFFFFF"/>
          </w:tcPr>
          <w:p w14:paraId="56E93A19" w14:textId="77777777" w:rsidR="00903091" w:rsidRPr="00782942" w:rsidRDefault="00903091" w:rsidP="0090309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8" w:type="dxa"/>
            <w:shd w:val="clear" w:color="auto" w:fill="FFFFFF"/>
          </w:tcPr>
          <w:p w14:paraId="4F3E2844" w14:textId="77777777" w:rsidR="00967C88" w:rsidRPr="0065670D" w:rsidRDefault="00967C88" w:rsidP="00967C88">
            <w:pPr>
              <w:shd w:val="clear" w:color="auto" w:fill="FFFFFF"/>
              <w:ind w:right="-993"/>
              <w:jc w:val="left"/>
              <w:rPr>
                <w:bCs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65670D">
                <w:rPr>
                  <w:rStyle w:val="Hyperlink"/>
                  <w:bCs/>
                  <w:sz w:val="18"/>
                  <w:szCs w:val="18"/>
                  <w:lang w:val="fr-BE"/>
                </w:rPr>
                <w:t>b</w:t>
              </w:r>
              <w:r w:rsidRPr="0065670D">
                <w:rPr>
                  <w:rStyle w:val="Hyperlink"/>
                  <w:sz w:val="18"/>
                  <w:szCs w:val="18"/>
                  <w:lang w:val="fr-BE"/>
                </w:rPr>
                <w:t>ernard.dosti</w:t>
              </w:r>
              <w:r w:rsidRPr="0065670D">
                <w:rPr>
                  <w:rStyle w:val="Hyperlink"/>
                  <w:bCs/>
                  <w:sz w:val="18"/>
                  <w:szCs w:val="18"/>
                  <w:lang w:val="fr-BE"/>
                </w:rPr>
                <w:t>@unitir.edu.al</w:t>
              </w:r>
            </w:hyperlink>
            <w:r w:rsidRPr="0065670D">
              <w:rPr>
                <w:bCs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56E93A1A" w14:textId="1E9BA294" w:rsidR="00903091" w:rsidRPr="00EF398E" w:rsidRDefault="00967C88" w:rsidP="00967C8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+35542250166</w:t>
            </w: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35A1711" w:rsidR="00153B61" w:rsidRPr="00490F95" w:rsidRDefault="00CB1E4F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09F94F07" w:rsidR="00153B61" w:rsidRDefault="00CB1E4F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sz w:val="20"/>
                <w:highlight w:val="yellow"/>
                <w:lang w:val="en-GB"/>
              </w:rPr>
              <w:t>…..</w:t>
            </w: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4D08675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38C0B0D1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55360B7D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56E93A4C" w14:textId="6D85DF26" w:rsidR="00377526" w:rsidRPr="00CB1E4F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1E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10749A50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90309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402DCE5" w14:textId="77777777" w:rsidR="00967C88" w:rsidRDefault="00377526" w:rsidP="00967C8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0309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67C88">
              <w:rPr>
                <w:rFonts w:ascii="Verdana" w:hAnsi="Verdana" w:cs="Calibri"/>
                <w:b/>
                <w:sz w:val="20"/>
                <w:lang w:val="en-GB"/>
              </w:rPr>
              <w:t>Prof. Assoc. Dr. Bernard DOSTI</w:t>
            </w:r>
          </w:p>
          <w:p w14:paraId="0CE10D38" w14:textId="77777777" w:rsidR="00967C88" w:rsidRDefault="00967C88" w:rsidP="00967C8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   </w:t>
            </w:r>
            <w:r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</w:p>
          <w:p w14:paraId="56E93A51" w14:textId="30C4D085" w:rsidR="00377526" w:rsidRPr="003852A1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37D6" w14:textId="77777777" w:rsidR="008D52DD" w:rsidRDefault="008D52DD">
      <w:r>
        <w:separator/>
      </w:r>
    </w:p>
  </w:endnote>
  <w:endnote w:type="continuationSeparator" w:id="0">
    <w:p w14:paraId="1BF1685A" w14:textId="77777777" w:rsidR="008D52DD" w:rsidRDefault="008D52D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A0AF" w14:textId="77777777" w:rsidR="008D52DD" w:rsidRDefault="008D52DD">
      <w:r>
        <w:separator/>
      </w:r>
    </w:p>
  </w:footnote>
  <w:footnote w:type="continuationSeparator" w:id="0">
    <w:p w14:paraId="4001F297" w14:textId="77777777" w:rsidR="008D52DD" w:rsidRDefault="008D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251566" w:rsidRPr="00EF257B" w14:paraId="56E93A5C" w14:textId="77777777" w:rsidTr="00251566">
      <w:trPr>
        <w:trHeight w:val="823"/>
      </w:trPr>
      <w:tc>
        <w:tcPr>
          <w:tcW w:w="7135" w:type="dxa"/>
          <w:vAlign w:val="center"/>
        </w:tcPr>
        <w:p w14:paraId="56E93A5A" w14:textId="7193B3F9" w:rsidR="00251566" w:rsidRPr="00AD66BB" w:rsidRDefault="006A4852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56E93A64" wp14:editId="2449345B">
                <wp:simplePos x="0" y="0"/>
                <wp:positionH relativeFrom="margin">
                  <wp:posOffset>-3810</wp:posOffset>
                </wp:positionH>
                <wp:positionV relativeFrom="margin">
                  <wp:posOffset>90805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F810881" w14:textId="77777777" w:rsidR="00251566" w:rsidRPr="00967BFC" w:rsidRDefault="00251566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49355EC2" w:rsidR="00251566" w:rsidRPr="00967BFC" w:rsidRDefault="00251566" w:rsidP="00C05937">
          <w:pPr>
            <w:pStyle w:val="ZDGName"/>
            <w:rPr>
              <w:lang w:val="en-GB"/>
            </w:rPr>
          </w:pPr>
        </w:p>
      </w:tc>
    </w:tr>
  </w:tbl>
  <w:p w14:paraId="56E93A5D" w14:textId="34FD3980" w:rsidR="00506408" w:rsidRPr="00B6735A" w:rsidRDefault="0025156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1C4F7F">
              <wp:simplePos x="0" y="0"/>
              <wp:positionH relativeFrom="column">
                <wp:posOffset>4430395</wp:posOffset>
              </wp:positionH>
              <wp:positionV relativeFrom="paragraph">
                <wp:posOffset>-634365</wp:posOffset>
              </wp:positionV>
              <wp:extent cx="1537970" cy="6375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30E7A2E" w:rsidR="007967A9" w:rsidRDefault="007A4430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Agreement form</w:t>
                          </w:r>
                        </w:p>
                        <w:p w14:paraId="56E93A6F" w14:textId="77777777" w:rsidR="007967A9" w:rsidRPr="006852C7" w:rsidRDefault="007967A9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5pt;margin-top:-49.95pt;width:121.1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" filled="f" stroked="f">
              <v:textbox>
                <w:txbxContent>
                  <w:p w14:paraId="56E93A6D" w14:textId="4CD86741" w:rsidR="00AD66BB" w:rsidRPr="00AD66BB" w:rsidRDefault="00AD66BB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30E7A2E" w:rsidR="007967A9" w:rsidRDefault="007A4430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Agreement form</w:t>
                    </w:r>
                  </w:p>
                  <w:p w14:paraId="56E93A6F" w14:textId="77777777" w:rsidR="007967A9" w:rsidRPr="006852C7" w:rsidRDefault="007967A9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B48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021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15B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A57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2A1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1E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852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50F0"/>
    <w:rsid w:val="00827D3F"/>
    <w:rsid w:val="00830326"/>
    <w:rsid w:val="00831FDB"/>
    <w:rsid w:val="00832D56"/>
    <w:rsid w:val="00833DC4"/>
    <w:rsid w:val="00833F4E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52DD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091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67C8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0F1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412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3B1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E4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51C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D9E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0E0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D7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3AE7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17F8BFF1-5E2A-4767-92BD-A88D894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rd.dosti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F9285-9002-40DF-A71C-530594EC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499</Words>
  <Characters>2846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ledian hasa</cp:lastModifiedBy>
  <cp:revision>3</cp:revision>
  <cp:lastPrinted>2013-11-06T08:46:00Z</cp:lastPrinted>
  <dcterms:created xsi:type="dcterms:W3CDTF">2020-01-21T10:29:00Z</dcterms:created>
  <dcterms:modified xsi:type="dcterms:W3CDTF">2020-09-22T08:15:00Z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