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75684" w14:textId="77777777" w:rsidR="003A2B20" w:rsidRDefault="003A2B20" w:rsidP="00EA286D">
      <w:pPr>
        <w:spacing w:after="120"/>
        <w:ind w:right="28"/>
        <w:jc w:val="center"/>
        <w:rPr>
          <w:rFonts w:ascii="Verdana" w:hAnsi="Verdana" w:cs="Arial"/>
          <w:b/>
          <w:color w:val="002060"/>
          <w:sz w:val="36"/>
          <w:szCs w:val="36"/>
          <w:lang w:val="en-GB"/>
        </w:rPr>
      </w:pPr>
    </w:p>
    <w:p w14:paraId="106A2C94" w14:textId="292F42ED"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1A7AEC64" w14:textId="77777777" w:rsidR="003A2B20" w:rsidRDefault="003A2B20" w:rsidP="00D97FE7">
      <w:pPr>
        <w:pStyle w:val="CommentText"/>
        <w:tabs>
          <w:tab w:val="left" w:pos="2552"/>
          <w:tab w:val="left" w:pos="3686"/>
          <w:tab w:val="left" w:pos="5954"/>
        </w:tabs>
        <w:rPr>
          <w:rFonts w:ascii="Verdana" w:hAnsi="Verdana" w:cs="Calibri"/>
          <w:sz w:val="22"/>
          <w:szCs w:val="22"/>
          <w:lang w:val="en-GB"/>
        </w:rPr>
      </w:pPr>
    </w:p>
    <w:p w14:paraId="0AA13AFF" w14:textId="300DE537" w:rsidR="00D97FE7" w:rsidRPr="009C5453" w:rsidRDefault="00D97FE7" w:rsidP="00D97FE7">
      <w:pPr>
        <w:pStyle w:val="CommentText"/>
        <w:tabs>
          <w:tab w:val="left" w:pos="2552"/>
          <w:tab w:val="left" w:pos="3686"/>
          <w:tab w:val="left" w:pos="5954"/>
        </w:tabs>
        <w:rPr>
          <w:rFonts w:ascii="Verdana" w:hAnsi="Verdana" w:cs="Calibri"/>
          <w:sz w:val="22"/>
          <w:szCs w:val="22"/>
          <w:lang w:val="en-GB"/>
        </w:rPr>
      </w:pPr>
      <w:r w:rsidRPr="009C5453">
        <w:rPr>
          <w:rFonts w:ascii="Verdana" w:hAnsi="Verdana" w:cs="Calibri"/>
          <w:sz w:val="22"/>
          <w:szCs w:val="22"/>
          <w:lang w:val="en-GB"/>
        </w:rPr>
        <w:t>Planned period of the t</w:t>
      </w:r>
      <w:r w:rsidR="00E2199B" w:rsidRPr="009C5453">
        <w:rPr>
          <w:rFonts w:ascii="Verdana" w:hAnsi="Verdana" w:cs="Calibri"/>
          <w:sz w:val="22"/>
          <w:szCs w:val="22"/>
          <w:lang w:val="en-GB"/>
        </w:rPr>
        <w:t>raining</w:t>
      </w:r>
      <w:r w:rsidRPr="009C5453">
        <w:rPr>
          <w:rFonts w:ascii="Verdana" w:hAnsi="Verdana" w:cs="Calibri"/>
          <w:color w:val="FF0000"/>
          <w:sz w:val="22"/>
          <w:szCs w:val="22"/>
          <w:lang w:val="en-GB"/>
        </w:rPr>
        <w:t xml:space="preserve"> </w:t>
      </w:r>
      <w:r w:rsidRPr="009C5453">
        <w:rPr>
          <w:rFonts w:ascii="Verdana" w:hAnsi="Verdana" w:cs="Calibri"/>
          <w:sz w:val="22"/>
          <w:szCs w:val="22"/>
          <w:lang w:val="en-GB"/>
        </w:rPr>
        <w:t xml:space="preserve">activity: from </w:t>
      </w:r>
      <w:r w:rsidR="0014781A">
        <w:rPr>
          <w:rFonts w:ascii="Verdana" w:hAnsi="Verdana" w:cs="Calibri"/>
          <w:b/>
          <w:i/>
          <w:sz w:val="22"/>
          <w:szCs w:val="22"/>
          <w:lang w:val="en-GB"/>
        </w:rPr>
        <w:t>19</w:t>
      </w:r>
      <w:r w:rsidR="007C63CD" w:rsidRPr="009C5453">
        <w:rPr>
          <w:rFonts w:ascii="Verdana" w:hAnsi="Verdana" w:cs="Calibri"/>
          <w:b/>
          <w:i/>
          <w:sz w:val="22"/>
          <w:szCs w:val="22"/>
          <w:lang w:val="en-GB"/>
        </w:rPr>
        <w:t>.0</w:t>
      </w:r>
      <w:r w:rsidR="0014781A">
        <w:rPr>
          <w:rFonts w:ascii="Verdana" w:hAnsi="Verdana" w:cs="Calibri"/>
          <w:b/>
          <w:i/>
          <w:sz w:val="22"/>
          <w:szCs w:val="22"/>
          <w:lang w:val="en-GB"/>
        </w:rPr>
        <w:t>9</w:t>
      </w:r>
      <w:r w:rsidR="007C63CD" w:rsidRPr="009C5453">
        <w:rPr>
          <w:rFonts w:ascii="Verdana" w:hAnsi="Verdana" w:cs="Calibri"/>
          <w:b/>
          <w:i/>
          <w:sz w:val="22"/>
          <w:szCs w:val="22"/>
          <w:lang w:val="en-GB"/>
        </w:rPr>
        <w:t>.20</w:t>
      </w:r>
      <w:r w:rsidR="003A2B20">
        <w:rPr>
          <w:rFonts w:ascii="Verdana" w:hAnsi="Verdana" w:cs="Calibri"/>
          <w:b/>
          <w:i/>
          <w:sz w:val="22"/>
          <w:szCs w:val="22"/>
          <w:lang w:val="en-GB"/>
        </w:rPr>
        <w:t>2</w:t>
      </w:r>
      <w:r w:rsidR="00E85C84">
        <w:rPr>
          <w:rFonts w:ascii="Verdana" w:hAnsi="Verdana" w:cs="Calibri"/>
          <w:b/>
          <w:i/>
          <w:sz w:val="22"/>
          <w:szCs w:val="22"/>
          <w:lang w:val="en-GB"/>
        </w:rPr>
        <w:t>2</w:t>
      </w:r>
      <w:r w:rsidR="007C63CD" w:rsidRPr="009C5453">
        <w:rPr>
          <w:rFonts w:ascii="Verdana" w:hAnsi="Verdana" w:cs="Calibri"/>
          <w:i/>
          <w:sz w:val="22"/>
          <w:szCs w:val="22"/>
          <w:lang w:val="en-GB"/>
        </w:rPr>
        <w:t xml:space="preserve"> </w:t>
      </w:r>
      <w:r w:rsidRPr="009C5453">
        <w:rPr>
          <w:rFonts w:ascii="Verdana" w:hAnsi="Verdana" w:cs="Calibri"/>
          <w:sz w:val="22"/>
          <w:szCs w:val="22"/>
          <w:lang w:val="en-GB"/>
        </w:rPr>
        <w:t xml:space="preserve">till </w:t>
      </w:r>
      <w:r w:rsidR="0014781A" w:rsidRPr="0014781A">
        <w:rPr>
          <w:rFonts w:ascii="Verdana" w:hAnsi="Verdana" w:cs="Calibri"/>
          <w:b/>
          <w:bCs/>
          <w:sz w:val="22"/>
          <w:szCs w:val="22"/>
          <w:lang w:val="en-GB"/>
        </w:rPr>
        <w:t>23</w:t>
      </w:r>
      <w:r w:rsidR="007C63CD" w:rsidRPr="009C5453">
        <w:rPr>
          <w:rFonts w:ascii="Verdana" w:hAnsi="Verdana" w:cs="Calibri"/>
          <w:b/>
          <w:i/>
          <w:sz w:val="22"/>
          <w:szCs w:val="22"/>
          <w:lang w:val="en-GB"/>
        </w:rPr>
        <w:t>.0</w:t>
      </w:r>
      <w:r w:rsidR="0014781A">
        <w:rPr>
          <w:rFonts w:ascii="Verdana" w:hAnsi="Verdana" w:cs="Calibri"/>
          <w:b/>
          <w:i/>
          <w:sz w:val="22"/>
          <w:szCs w:val="22"/>
          <w:lang w:val="en-GB"/>
        </w:rPr>
        <w:t>9</w:t>
      </w:r>
      <w:r w:rsidR="007C63CD" w:rsidRPr="009C5453">
        <w:rPr>
          <w:rFonts w:ascii="Verdana" w:hAnsi="Verdana" w:cs="Calibri"/>
          <w:b/>
          <w:i/>
          <w:sz w:val="22"/>
          <w:szCs w:val="22"/>
          <w:lang w:val="en-GB"/>
        </w:rPr>
        <w:t>.20</w:t>
      </w:r>
      <w:r w:rsidR="003A2B20">
        <w:rPr>
          <w:rFonts w:ascii="Verdana" w:hAnsi="Verdana" w:cs="Calibri"/>
          <w:b/>
          <w:i/>
          <w:sz w:val="22"/>
          <w:szCs w:val="22"/>
          <w:lang w:val="en-GB"/>
        </w:rPr>
        <w:t>2</w:t>
      </w:r>
      <w:r w:rsidR="00E85C84">
        <w:rPr>
          <w:rFonts w:ascii="Verdana" w:hAnsi="Verdana" w:cs="Calibri"/>
          <w:b/>
          <w:i/>
          <w:sz w:val="22"/>
          <w:szCs w:val="22"/>
          <w:lang w:val="en-GB"/>
        </w:rPr>
        <w:t>2</w:t>
      </w:r>
    </w:p>
    <w:p w14:paraId="5D72C547" w14:textId="449270D3" w:rsidR="00887CE1" w:rsidRPr="009C5453" w:rsidRDefault="00D97FE7" w:rsidP="005D75AB">
      <w:pPr>
        <w:ind w:right="-992"/>
        <w:jc w:val="left"/>
        <w:rPr>
          <w:rFonts w:ascii="Verdana" w:hAnsi="Verdana" w:cs="Arial"/>
          <w:b/>
          <w:color w:val="002060"/>
          <w:sz w:val="22"/>
          <w:szCs w:val="22"/>
          <w:lang w:val="en-GB"/>
        </w:rPr>
      </w:pPr>
      <w:r w:rsidRPr="009C5453">
        <w:rPr>
          <w:rFonts w:ascii="Verdana" w:hAnsi="Verdana" w:cs="Calibri"/>
          <w:sz w:val="22"/>
          <w:szCs w:val="22"/>
          <w:lang w:val="en-GB"/>
        </w:rPr>
        <w:t xml:space="preserve">Duration (days) – excluding travel days: </w:t>
      </w:r>
      <w:r w:rsidR="00717104">
        <w:rPr>
          <w:rFonts w:ascii="Verdana" w:hAnsi="Verdana" w:cs="Calibri"/>
          <w:sz w:val="22"/>
          <w:szCs w:val="22"/>
          <w:lang w:val="en-GB"/>
        </w:rPr>
        <w:t>5</w:t>
      </w:r>
      <w:r w:rsidR="00CD66C2" w:rsidRPr="009C5453">
        <w:rPr>
          <w:rFonts w:ascii="Verdana" w:hAnsi="Verdana" w:cs="Calibri"/>
          <w:sz w:val="22"/>
          <w:szCs w:val="22"/>
          <w:lang w:val="en-GB"/>
        </w:rPr>
        <w:t xml:space="preserve"> days</w:t>
      </w:r>
      <w:r w:rsidRPr="009C5453">
        <w:rPr>
          <w:rFonts w:ascii="Verdana" w:hAnsi="Verdana" w:cs="Calibri"/>
          <w:sz w:val="22"/>
          <w:szCs w:val="22"/>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9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C000"/>
        <w:tblLook w:val="04A0" w:firstRow="1" w:lastRow="0" w:firstColumn="1" w:lastColumn="0" w:noHBand="0" w:noVBand="1"/>
      </w:tblPr>
      <w:tblGrid>
        <w:gridCol w:w="2093"/>
        <w:gridCol w:w="2779"/>
        <w:gridCol w:w="1890"/>
        <w:gridCol w:w="3152"/>
      </w:tblGrid>
      <w:tr w:rsidR="0014781A" w:rsidRPr="00834956" w14:paraId="5D72C54D" w14:textId="77777777" w:rsidTr="00841D16">
        <w:trPr>
          <w:trHeight w:val="334"/>
          <w:jc w:val="center"/>
        </w:trPr>
        <w:tc>
          <w:tcPr>
            <w:tcW w:w="2093" w:type="dxa"/>
            <w:shd w:val="clear" w:color="auto" w:fill="FFC000"/>
          </w:tcPr>
          <w:p w14:paraId="5D72C549" w14:textId="3540BCD1" w:rsidR="00377526" w:rsidRPr="00834956" w:rsidRDefault="00377526" w:rsidP="00A07EA6">
            <w:pPr>
              <w:ind w:right="-993"/>
              <w:jc w:val="left"/>
              <w:rPr>
                <w:rFonts w:ascii="Verdana" w:hAnsi="Verdana" w:cs="Arial"/>
                <w:sz w:val="20"/>
                <w:lang w:val="is-IS"/>
              </w:rPr>
            </w:pPr>
            <w:r w:rsidRPr="00834956">
              <w:rPr>
                <w:rFonts w:ascii="Verdana" w:hAnsi="Verdana" w:cs="Arial"/>
                <w:sz w:val="20"/>
                <w:lang w:val="en-GB"/>
              </w:rPr>
              <w:t>Last name</w:t>
            </w:r>
            <w:r w:rsidR="00DB714F" w:rsidRPr="00834956">
              <w:rPr>
                <w:rFonts w:ascii="Verdana" w:hAnsi="Verdana" w:cs="Arial"/>
                <w:sz w:val="20"/>
                <w:lang w:val="en-GB"/>
              </w:rPr>
              <w:t xml:space="preserve"> </w:t>
            </w:r>
            <w:r w:rsidR="00DB714F" w:rsidRPr="00834956">
              <w:rPr>
                <w:rFonts w:ascii="Verdana" w:hAnsi="Verdana" w:cs="Arial"/>
                <w:sz w:val="20"/>
                <w:lang w:val="is-IS"/>
              </w:rPr>
              <w:t>(s)</w:t>
            </w:r>
          </w:p>
        </w:tc>
        <w:tc>
          <w:tcPr>
            <w:tcW w:w="2779" w:type="dxa"/>
            <w:shd w:val="clear" w:color="auto" w:fill="FFC000"/>
          </w:tcPr>
          <w:p w14:paraId="5D72C54A" w14:textId="49AF9B1F" w:rsidR="00377526" w:rsidRPr="00834956" w:rsidRDefault="00377526" w:rsidP="00A07EA6">
            <w:pPr>
              <w:ind w:right="-993"/>
              <w:jc w:val="left"/>
              <w:rPr>
                <w:rFonts w:ascii="Verdana" w:hAnsi="Verdana" w:cs="Arial"/>
                <w:b/>
                <w:sz w:val="20"/>
                <w:lang w:val="en-GB"/>
              </w:rPr>
            </w:pPr>
          </w:p>
        </w:tc>
        <w:tc>
          <w:tcPr>
            <w:tcW w:w="1890" w:type="dxa"/>
            <w:shd w:val="clear" w:color="auto" w:fill="FFC000"/>
          </w:tcPr>
          <w:p w14:paraId="5D72C54B" w14:textId="0F985E11" w:rsidR="00377526" w:rsidRPr="00834956" w:rsidRDefault="00377526" w:rsidP="00A07EA6">
            <w:pPr>
              <w:ind w:right="-993"/>
              <w:jc w:val="left"/>
              <w:rPr>
                <w:rFonts w:ascii="Verdana" w:hAnsi="Verdana" w:cs="Arial"/>
                <w:sz w:val="20"/>
                <w:lang w:val="en-GB"/>
              </w:rPr>
            </w:pPr>
            <w:r w:rsidRPr="00834956">
              <w:rPr>
                <w:rFonts w:ascii="Verdana" w:hAnsi="Verdana" w:cs="Arial"/>
                <w:sz w:val="20"/>
                <w:lang w:val="en-GB"/>
              </w:rPr>
              <w:t>First name</w:t>
            </w:r>
            <w:r w:rsidR="009578BC" w:rsidRPr="00834956">
              <w:rPr>
                <w:rFonts w:ascii="Verdana" w:hAnsi="Verdana" w:cs="Arial"/>
                <w:sz w:val="20"/>
                <w:lang w:val="en-GB"/>
              </w:rPr>
              <w:t xml:space="preserve"> </w:t>
            </w:r>
            <w:r w:rsidR="00DB714F" w:rsidRPr="00834956">
              <w:rPr>
                <w:rFonts w:ascii="Verdana" w:hAnsi="Verdana" w:cs="Arial"/>
                <w:sz w:val="20"/>
                <w:lang w:val="en-GB"/>
              </w:rPr>
              <w:t>(s)</w:t>
            </w:r>
          </w:p>
        </w:tc>
        <w:tc>
          <w:tcPr>
            <w:tcW w:w="3152" w:type="dxa"/>
            <w:shd w:val="clear" w:color="auto" w:fill="FFC000"/>
          </w:tcPr>
          <w:p w14:paraId="5D72C54C" w14:textId="70DEC628" w:rsidR="00377526" w:rsidRPr="00834956" w:rsidRDefault="00377526" w:rsidP="007C63CD">
            <w:pPr>
              <w:ind w:right="-993"/>
              <w:jc w:val="left"/>
              <w:rPr>
                <w:rFonts w:ascii="Verdana" w:hAnsi="Verdana" w:cs="Arial"/>
                <w:b/>
                <w:sz w:val="20"/>
                <w:lang w:val="en-GB"/>
              </w:rPr>
            </w:pPr>
          </w:p>
        </w:tc>
      </w:tr>
      <w:tr w:rsidR="0014781A" w:rsidRPr="00834956" w14:paraId="5D72C552" w14:textId="77777777" w:rsidTr="00841D16">
        <w:trPr>
          <w:trHeight w:val="412"/>
          <w:jc w:val="center"/>
        </w:trPr>
        <w:tc>
          <w:tcPr>
            <w:tcW w:w="2093" w:type="dxa"/>
            <w:shd w:val="clear" w:color="auto" w:fill="FFC000"/>
          </w:tcPr>
          <w:p w14:paraId="5D72C54E" w14:textId="77777777" w:rsidR="00377526" w:rsidRPr="00834956" w:rsidRDefault="00377526" w:rsidP="00A07EA6">
            <w:pPr>
              <w:ind w:right="-993"/>
              <w:jc w:val="left"/>
              <w:rPr>
                <w:rFonts w:ascii="Verdana" w:hAnsi="Verdana" w:cs="Arial"/>
                <w:sz w:val="20"/>
                <w:lang w:val="en-GB"/>
              </w:rPr>
            </w:pPr>
            <w:r w:rsidRPr="00834956">
              <w:rPr>
                <w:rFonts w:ascii="Verdana" w:hAnsi="Verdana" w:cs="Arial"/>
                <w:sz w:val="20"/>
                <w:lang w:val="en-GB"/>
              </w:rPr>
              <w:t>Seniority</w:t>
            </w:r>
            <w:r w:rsidRPr="00834956">
              <w:rPr>
                <w:rStyle w:val="EndnoteReference"/>
                <w:rFonts w:ascii="Verdana" w:hAnsi="Verdana" w:cs="Arial"/>
                <w:sz w:val="20"/>
                <w:lang w:val="en-GB"/>
              </w:rPr>
              <w:endnoteReference w:id="2"/>
            </w:r>
          </w:p>
        </w:tc>
        <w:tc>
          <w:tcPr>
            <w:tcW w:w="2779" w:type="dxa"/>
            <w:shd w:val="clear" w:color="auto" w:fill="FFC000"/>
          </w:tcPr>
          <w:p w14:paraId="5D72C54F" w14:textId="2D64DAD4" w:rsidR="00377526" w:rsidRPr="00834956" w:rsidRDefault="00377526" w:rsidP="00A07EA6">
            <w:pPr>
              <w:ind w:right="-993"/>
              <w:jc w:val="left"/>
              <w:rPr>
                <w:rFonts w:ascii="Verdana" w:hAnsi="Verdana" w:cs="Arial"/>
                <w:sz w:val="20"/>
                <w:lang w:val="en-GB"/>
              </w:rPr>
            </w:pPr>
          </w:p>
        </w:tc>
        <w:tc>
          <w:tcPr>
            <w:tcW w:w="1890" w:type="dxa"/>
            <w:shd w:val="clear" w:color="auto" w:fill="FFC000"/>
          </w:tcPr>
          <w:p w14:paraId="5D72C550" w14:textId="77777777" w:rsidR="00377526" w:rsidRPr="00834956" w:rsidRDefault="00377526" w:rsidP="00A07EA6">
            <w:pPr>
              <w:ind w:right="-993"/>
              <w:jc w:val="left"/>
              <w:rPr>
                <w:rFonts w:ascii="Verdana" w:hAnsi="Verdana" w:cs="Arial"/>
                <w:sz w:val="20"/>
                <w:lang w:val="en-GB"/>
              </w:rPr>
            </w:pPr>
            <w:r w:rsidRPr="00834956">
              <w:rPr>
                <w:rFonts w:ascii="Verdana" w:hAnsi="Verdana" w:cs="Arial"/>
                <w:sz w:val="20"/>
                <w:lang w:val="en-GB"/>
              </w:rPr>
              <w:t>Nationality</w:t>
            </w:r>
            <w:r w:rsidRPr="00834956">
              <w:rPr>
                <w:rStyle w:val="EndnoteReference"/>
                <w:rFonts w:ascii="Verdana" w:hAnsi="Verdana" w:cs="Calibri"/>
                <w:sz w:val="20"/>
                <w:lang w:val="en-GB"/>
              </w:rPr>
              <w:endnoteReference w:id="3"/>
            </w:r>
          </w:p>
        </w:tc>
        <w:tc>
          <w:tcPr>
            <w:tcW w:w="3152" w:type="dxa"/>
            <w:shd w:val="clear" w:color="auto" w:fill="FFC000"/>
          </w:tcPr>
          <w:p w14:paraId="5D72C551" w14:textId="2AC6F0B9" w:rsidR="00377526" w:rsidRPr="00834956" w:rsidRDefault="00377526" w:rsidP="007C63CD">
            <w:pPr>
              <w:ind w:right="-993"/>
              <w:jc w:val="left"/>
              <w:rPr>
                <w:rFonts w:ascii="Verdana" w:hAnsi="Verdana" w:cs="Arial"/>
                <w:sz w:val="20"/>
                <w:lang w:val="en-GB"/>
              </w:rPr>
            </w:pPr>
          </w:p>
        </w:tc>
      </w:tr>
      <w:tr w:rsidR="0014781A" w:rsidRPr="00834956" w14:paraId="5D72C557" w14:textId="77777777" w:rsidTr="00841D16">
        <w:trPr>
          <w:jc w:val="center"/>
        </w:trPr>
        <w:tc>
          <w:tcPr>
            <w:tcW w:w="2093" w:type="dxa"/>
            <w:shd w:val="clear" w:color="auto" w:fill="FFC000"/>
          </w:tcPr>
          <w:p w14:paraId="5D72C553" w14:textId="77777777" w:rsidR="00377526" w:rsidRPr="00834956" w:rsidRDefault="00377526" w:rsidP="00A07EA6">
            <w:pPr>
              <w:ind w:right="-993"/>
              <w:jc w:val="left"/>
              <w:rPr>
                <w:rFonts w:ascii="Verdana" w:hAnsi="Verdana" w:cs="Arial"/>
                <w:sz w:val="20"/>
                <w:lang w:val="en-GB"/>
              </w:rPr>
            </w:pPr>
            <w:r w:rsidRPr="00834956">
              <w:rPr>
                <w:rFonts w:ascii="Verdana" w:hAnsi="Verdana" w:cs="Arial"/>
                <w:sz w:val="20"/>
                <w:lang w:val="en-GB"/>
              </w:rPr>
              <w:t xml:space="preserve">Sex </w:t>
            </w:r>
            <w:r w:rsidRPr="00834956">
              <w:rPr>
                <w:rFonts w:ascii="Verdana" w:hAnsi="Verdana" w:cs="Calibri"/>
                <w:sz w:val="20"/>
                <w:lang w:val="en-GB"/>
              </w:rPr>
              <w:t>[</w:t>
            </w:r>
            <w:r w:rsidRPr="00834956">
              <w:rPr>
                <w:rFonts w:ascii="Verdana" w:hAnsi="Verdana" w:cs="Calibri"/>
                <w:i/>
                <w:sz w:val="20"/>
                <w:lang w:val="en-GB"/>
              </w:rPr>
              <w:t>M/F</w:t>
            </w:r>
            <w:r w:rsidRPr="00834956">
              <w:rPr>
                <w:rFonts w:ascii="Verdana" w:hAnsi="Verdana" w:cs="Calibri"/>
                <w:sz w:val="20"/>
                <w:lang w:val="en-GB"/>
              </w:rPr>
              <w:t>]</w:t>
            </w:r>
          </w:p>
        </w:tc>
        <w:tc>
          <w:tcPr>
            <w:tcW w:w="2779" w:type="dxa"/>
            <w:shd w:val="clear" w:color="auto" w:fill="FFC000"/>
          </w:tcPr>
          <w:p w14:paraId="5D72C554" w14:textId="112BB8E1" w:rsidR="00377526" w:rsidRPr="00834956" w:rsidRDefault="00377526" w:rsidP="00A07EA6">
            <w:pPr>
              <w:ind w:right="-993"/>
              <w:jc w:val="left"/>
              <w:rPr>
                <w:rFonts w:ascii="Verdana" w:hAnsi="Verdana" w:cs="Arial"/>
                <w:sz w:val="20"/>
                <w:lang w:val="en-GB"/>
              </w:rPr>
            </w:pPr>
          </w:p>
        </w:tc>
        <w:tc>
          <w:tcPr>
            <w:tcW w:w="1890" w:type="dxa"/>
            <w:shd w:val="clear" w:color="auto" w:fill="FFC000"/>
          </w:tcPr>
          <w:p w14:paraId="5D72C555" w14:textId="77777777" w:rsidR="00377526" w:rsidRPr="00834956" w:rsidRDefault="00377526" w:rsidP="00A07EA6">
            <w:pPr>
              <w:ind w:right="-993"/>
              <w:jc w:val="left"/>
              <w:rPr>
                <w:rFonts w:ascii="Verdana" w:hAnsi="Verdana" w:cs="Arial"/>
                <w:b/>
                <w:sz w:val="20"/>
                <w:lang w:val="en-GB"/>
              </w:rPr>
            </w:pPr>
            <w:r w:rsidRPr="00834956">
              <w:rPr>
                <w:rFonts w:ascii="Verdana" w:hAnsi="Verdana" w:cs="Arial"/>
                <w:sz w:val="20"/>
                <w:lang w:val="en-GB"/>
              </w:rPr>
              <w:t>Academic year</w:t>
            </w:r>
          </w:p>
        </w:tc>
        <w:tc>
          <w:tcPr>
            <w:tcW w:w="3152" w:type="dxa"/>
            <w:shd w:val="clear" w:color="auto" w:fill="FFC000"/>
          </w:tcPr>
          <w:p w14:paraId="5D72C556" w14:textId="41E3FB14" w:rsidR="00377526" w:rsidRPr="00834956" w:rsidRDefault="007C63CD" w:rsidP="008B0DCE">
            <w:pPr>
              <w:ind w:right="-993"/>
              <w:jc w:val="left"/>
              <w:rPr>
                <w:rFonts w:ascii="Verdana" w:hAnsi="Verdana" w:cs="Arial"/>
                <w:b/>
                <w:sz w:val="20"/>
                <w:lang w:val="en-GB"/>
              </w:rPr>
            </w:pPr>
            <w:r w:rsidRPr="00834956">
              <w:rPr>
                <w:rFonts w:ascii="Verdana" w:hAnsi="Verdana" w:cs="Arial"/>
                <w:sz w:val="20"/>
                <w:lang w:val="en-GB"/>
              </w:rPr>
              <w:t>20</w:t>
            </w:r>
            <w:r w:rsidR="00E727F5" w:rsidRPr="00834956">
              <w:rPr>
                <w:rFonts w:ascii="Verdana" w:hAnsi="Verdana" w:cs="Arial"/>
                <w:sz w:val="20"/>
                <w:lang w:val="en-GB"/>
              </w:rPr>
              <w:t>2</w:t>
            </w:r>
            <w:r w:rsidR="00E85C84" w:rsidRPr="00834956">
              <w:rPr>
                <w:rFonts w:ascii="Verdana" w:hAnsi="Verdana" w:cs="Arial"/>
                <w:sz w:val="20"/>
                <w:lang w:val="en-GB"/>
              </w:rPr>
              <w:t>1</w:t>
            </w:r>
            <w:r w:rsidR="00377526" w:rsidRPr="00834956">
              <w:rPr>
                <w:rFonts w:ascii="Verdana" w:hAnsi="Verdana" w:cs="Arial"/>
                <w:sz w:val="20"/>
                <w:lang w:val="en-GB"/>
              </w:rPr>
              <w:t>/20</w:t>
            </w:r>
            <w:r w:rsidR="003A2B20" w:rsidRPr="00834956">
              <w:rPr>
                <w:rFonts w:ascii="Verdana" w:hAnsi="Verdana" w:cs="Arial"/>
                <w:sz w:val="20"/>
                <w:lang w:val="en-GB"/>
              </w:rPr>
              <w:t>2</w:t>
            </w:r>
            <w:r w:rsidR="00E85C84" w:rsidRPr="00834956">
              <w:rPr>
                <w:rFonts w:ascii="Verdana" w:hAnsi="Verdana" w:cs="Arial"/>
                <w:sz w:val="20"/>
                <w:lang w:val="en-GB"/>
              </w:rPr>
              <w:t>2</w:t>
            </w:r>
          </w:p>
        </w:tc>
      </w:tr>
      <w:tr w:rsidR="0014781A" w:rsidRPr="00834956" w14:paraId="5D72C55C" w14:textId="77777777" w:rsidTr="00841D16">
        <w:trPr>
          <w:jc w:val="center"/>
        </w:trPr>
        <w:tc>
          <w:tcPr>
            <w:tcW w:w="2093" w:type="dxa"/>
            <w:shd w:val="clear" w:color="auto" w:fill="FFC000"/>
          </w:tcPr>
          <w:p w14:paraId="5D72C558" w14:textId="77777777" w:rsidR="00CC707F" w:rsidRPr="00834956" w:rsidRDefault="00CC707F" w:rsidP="00A07EA6">
            <w:pPr>
              <w:ind w:right="-993"/>
              <w:jc w:val="left"/>
              <w:rPr>
                <w:rFonts w:ascii="Verdana" w:hAnsi="Verdana" w:cs="Arial"/>
                <w:b/>
                <w:sz w:val="20"/>
                <w:lang w:val="en-GB"/>
              </w:rPr>
            </w:pPr>
            <w:r w:rsidRPr="00834956">
              <w:rPr>
                <w:rFonts w:ascii="Verdana" w:hAnsi="Verdana" w:cs="Arial"/>
                <w:sz w:val="20"/>
                <w:lang w:val="en-GB"/>
              </w:rPr>
              <w:t>E-mail</w:t>
            </w:r>
          </w:p>
        </w:tc>
        <w:tc>
          <w:tcPr>
            <w:tcW w:w="7821" w:type="dxa"/>
            <w:gridSpan w:val="3"/>
            <w:shd w:val="clear" w:color="auto" w:fill="FFC000"/>
          </w:tcPr>
          <w:p w14:paraId="5D72C55B" w14:textId="55605C9D" w:rsidR="00CC707F" w:rsidRPr="00834956" w:rsidRDefault="00CC707F" w:rsidP="00113CAA">
            <w:pPr>
              <w:ind w:right="-993"/>
              <w:jc w:val="center"/>
              <w:rPr>
                <w:rFonts w:ascii="Verdana" w:hAnsi="Verdana" w:cs="Arial"/>
                <w:b/>
                <w:sz w:val="20"/>
                <w:lang w:val="en-GB"/>
              </w:rPr>
            </w:pPr>
          </w:p>
        </w:tc>
      </w:tr>
    </w:tbl>
    <w:p w14:paraId="5D72C55D" w14:textId="77777777" w:rsidR="00377526" w:rsidRPr="00834956" w:rsidRDefault="00377526" w:rsidP="00F8782D">
      <w:pPr>
        <w:spacing w:after="0"/>
        <w:ind w:right="-992"/>
        <w:jc w:val="left"/>
        <w:rPr>
          <w:rFonts w:ascii="Verdana" w:hAnsi="Verdana" w:cs="Arial"/>
          <w:b/>
          <w:color w:val="002060"/>
          <w:sz w:val="16"/>
          <w:szCs w:val="16"/>
          <w:lang w:val="en-GB"/>
        </w:rPr>
      </w:pPr>
    </w:p>
    <w:p w14:paraId="5D72C55E" w14:textId="77777777" w:rsidR="00377526" w:rsidRPr="00834956" w:rsidRDefault="00377526" w:rsidP="005D75AB">
      <w:pPr>
        <w:ind w:right="-992"/>
        <w:jc w:val="left"/>
        <w:rPr>
          <w:rFonts w:ascii="Verdana" w:hAnsi="Verdana" w:cs="Arial"/>
          <w:b/>
          <w:color w:val="002060"/>
          <w:szCs w:val="24"/>
          <w:lang w:val="en-GB"/>
        </w:rPr>
      </w:pPr>
      <w:r w:rsidRPr="00834956">
        <w:rPr>
          <w:rFonts w:ascii="Verdana" w:hAnsi="Verdana" w:cs="Arial"/>
          <w:b/>
          <w:color w:val="002060"/>
          <w:szCs w:val="24"/>
          <w:lang w:val="en-GB"/>
        </w:rPr>
        <w:t>The Sending Institution</w:t>
      </w:r>
    </w:p>
    <w:tbl>
      <w:tblPr>
        <w:tblW w:w="99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C000"/>
        <w:tblLook w:val="04A0" w:firstRow="1" w:lastRow="0" w:firstColumn="1" w:lastColumn="0" w:noHBand="0" w:noVBand="1"/>
      </w:tblPr>
      <w:tblGrid>
        <w:gridCol w:w="2093"/>
        <w:gridCol w:w="2835"/>
        <w:gridCol w:w="1843"/>
        <w:gridCol w:w="3217"/>
      </w:tblGrid>
      <w:tr w:rsidR="0014781A" w:rsidRPr="00834956" w14:paraId="5D72C563" w14:textId="77777777" w:rsidTr="00841D16">
        <w:trPr>
          <w:trHeight w:val="371"/>
          <w:jc w:val="center"/>
        </w:trPr>
        <w:tc>
          <w:tcPr>
            <w:tcW w:w="2093" w:type="dxa"/>
            <w:shd w:val="clear" w:color="auto" w:fill="FFC000"/>
          </w:tcPr>
          <w:p w14:paraId="5D72C55F" w14:textId="77777777" w:rsidR="007C63CD" w:rsidRPr="00834956" w:rsidRDefault="007C63CD" w:rsidP="00A07EA6">
            <w:pPr>
              <w:spacing w:after="0"/>
              <w:ind w:right="-993"/>
              <w:jc w:val="left"/>
              <w:rPr>
                <w:rFonts w:ascii="Verdana" w:hAnsi="Verdana" w:cs="Arial"/>
                <w:sz w:val="20"/>
                <w:lang w:val="en-GB"/>
              </w:rPr>
            </w:pPr>
            <w:r w:rsidRPr="00834956">
              <w:rPr>
                <w:rFonts w:ascii="Verdana" w:hAnsi="Verdana" w:cs="Arial"/>
                <w:sz w:val="20"/>
                <w:lang w:val="en-GB"/>
              </w:rPr>
              <w:t>Name</w:t>
            </w:r>
          </w:p>
        </w:tc>
        <w:tc>
          <w:tcPr>
            <w:tcW w:w="7895" w:type="dxa"/>
            <w:gridSpan w:val="3"/>
            <w:shd w:val="clear" w:color="auto" w:fill="FFC000"/>
          </w:tcPr>
          <w:p w14:paraId="5D72C562" w14:textId="004B5624" w:rsidR="007C63CD" w:rsidRPr="00834956" w:rsidRDefault="00834956" w:rsidP="007C63CD">
            <w:pPr>
              <w:ind w:right="-993"/>
              <w:jc w:val="center"/>
              <w:rPr>
                <w:rFonts w:ascii="Verdana" w:hAnsi="Verdana" w:cs="Arial"/>
                <w:b/>
                <w:sz w:val="20"/>
                <w:lang w:val="en-GB"/>
              </w:rPr>
            </w:pPr>
            <w:r w:rsidRPr="00834956">
              <w:rPr>
                <w:rFonts w:ascii="Verdana" w:hAnsi="Verdana" w:cs="Arial"/>
                <w:b/>
                <w:sz w:val="20"/>
                <w:lang w:val="en-GB"/>
              </w:rPr>
              <w:t>University of Tirana</w:t>
            </w:r>
          </w:p>
        </w:tc>
      </w:tr>
      <w:tr w:rsidR="0014781A" w:rsidRPr="00834956" w14:paraId="5D72C56A" w14:textId="77777777" w:rsidTr="00841D16">
        <w:trPr>
          <w:trHeight w:val="371"/>
          <w:jc w:val="center"/>
        </w:trPr>
        <w:tc>
          <w:tcPr>
            <w:tcW w:w="2093" w:type="dxa"/>
            <w:shd w:val="clear" w:color="auto" w:fill="FFC000"/>
          </w:tcPr>
          <w:p w14:paraId="5D72C564" w14:textId="3BB4CB4D" w:rsidR="0014781A" w:rsidRPr="00834956" w:rsidRDefault="0014781A" w:rsidP="0014781A">
            <w:pPr>
              <w:spacing w:after="0"/>
              <w:ind w:right="-993"/>
              <w:jc w:val="left"/>
              <w:rPr>
                <w:rFonts w:ascii="Verdana" w:hAnsi="Verdana" w:cs="Arial"/>
                <w:sz w:val="20"/>
                <w:lang w:val="en-GB"/>
              </w:rPr>
            </w:pPr>
            <w:r w:rsidRPr="00834956">
              <w:rPr>
                <w:rFonts w:ascii="Verdana" w:hAnsi="Verdana" w:cs="Arial"/>
                <w:sz w:val="20"/>
                <w:lang w:val="en-GB"/>
              </w:rPr>
              <w:t>Erasmus code</w:t>
            </w:r>
            <w:r w:rsidRPr="00834956">
              <w:rPr>
                <w:rStyle w:val="EndnoteReference"/>
                <w:rFonts w:ascii="Verdana" w:hAnsi="Verdana" w:cs="Arial"/>
                <w:sz w:val="20"/>
                <w:lang w:val="en-GB"/>
              </w:rPr>
              <w:endnoteReference w:id="4"/>
            </w:r>
            <w:r w:rsidRPr="00834956">
              <w:rPr>
                <w:rFonts w:ascii="Verdana" w:hAnsi="Verdana" w:cs="Arial"/>
                <w:sz w:val="20"/>
                <w:lang w:val="en-GB"/>
              </w:rPr>
              <w:t xml:space="preserve"> </w:t>
            </w:r>
          </w:p>
          <w:p w14:paraId="5D72C565" w14:textId="77777777" w:rsidR="0014781A" w:rsidRPr="00834956" w:rsidRDefault="0014781A" w:rsidP="0014781A">
            <w:pPr>
              <w:spacing w:after="0"/>
              <w:ind w:right="-993"/>
              <w:jc w:val="left"/>
              <w:rPr>
                <w:rFonts w:ascii="Verdana" w:hAnsi="Verdana" w:cs="Arial"/>
                <w:sz w:val="16"/>
                <w:szCs w:val="16"/>
                <w:lang w:val="en-GB"/>
              </w:rPr>
            </w:pPr>
            <w:r w:rsidRPr="00834956">
              <w:rPr>
                <w:rFonts w:ascii="Verdana" w:hAnsi="Verdana" w:cs="Arial"/>
                <w:sz w:val="16"/>
                <w:szCs w:val="16"/>
                <w:lang w:val="en-GB"/>
              </w:rPr>
              <w:t>(if applicable)</w:t>
            </w:r>
          </w:p>
          <w:p w14:paraId="5D72C566" w14:textId="77777777" w:rsidR="0014781A" w:rsidRPr="00834956" w:rsidRDefault="0014781A" w:rsidP="0014781A">
            <w:pPr>
              <w:spacing w:after="0"/>
              <w:ind w:right="-993"/>
              <w:jc w:val="left"/>
              <w:rPr>
                <w:rFonts w:ascii="Verdana" w:hAnsi="Verdana" w:cs="Arial"/>
                <w:sz w:val="20"/>
                <w:lang w:val="en-GB"/>
              </w:rPr>
            </w:pPr>
            <w:r w:rsidRPr="00834956" w:rsidDel="00E74C82">
              <w:rPr>
                <w:rFonts w:ascii="Verdana" w:hAnsi="Verdana" w:cs="Arial"/>
                <w:sz w:val="16"/>
                <w:szCs w:val="16"/>
                <w:lang w:val="en-GB"/>
              </w:rPr>
              <w:t xml:space="preserve"> </w:t>
            </w:r>
          </w:p>
        </w:tc>
        <w:tc>
          <w:tcPr>
            <w:tcW w:w="2835" w:type="dxa"/>
            <w:shd w:val="clear" w:color="auto" w:fill="FFC000"/>
          </w:tcPr>
          <w:p w14:paraId="2F3638F9" w14:textId="3C1D651C" w:rsidR="0014781A" w:rsidRPr="00834956" w:rsidRDefault="00834956" w:rsidP="0014781A">
            <w:pPr>
              <w:ind w:right="-993"/>
              <w:jc w:val="left"/>
              <w:rPr>
                <w:rFonts w:ascii="Verdana" w:hAnsi="Verdana" w:cs="Arial"/>
                <w:b/>
                <w:sz w:val="20"/>
                <w:lang w:val="en-GB"/>
              </w:rPr>
            </w:pPr>
            <w:r w:rsidRPr="00834956">
              <w:rPr>
                <w:rFonts w:ascii="Verdana" w:hAnsi="Verdana" w:cs="Arial"/>
                <w:b/>
                <w:sz w:val="20"/>
                <w:lang w:val="en-GB"/>
              </w:rPr>
              <w:t>n/a</w:t>
            </w:r>
          </w:p>
        </w:tc>
        <w:tc>
          <w:tcPr>
            <w:tcW w:w="1843" w:type="dxa"/>
            <w:shd w:val="clear" w:color="auto" w:fill="FFC000"/>
          </w:tcPr>
          <w:p w14:paraId="5423A3B0" w14:textId="77777777" w:rsidR="0014781A" w:rsidRPr="00834956" w:rsidRDefault="0014781A" w:rsidP="0014781A">
            <w:pPr>
              <w:spacing w:after="0"/>
              <w:jc w:val="left"/>
              <w:rPr>
                <w:rFonts w:ascii="Verdana" w:hAnsi="Verdana" w:cs="Arial"/>
                <w:sz w:val="20"/>
                <w:lang w:val="en-GB"/>
              </w:rPr>
            </w:pPr>
            <w:r w:rsidRPr="00834956">
              <w:rPr>
                <w:rFonts w:ascii="Verdana" w:hAnsi="Verdana" w:cs="Arial"/>
                <w:sz w:val="20"/>
                <w:lang w:val="en-GB"/>
              </w:rPr>
              <w:t>Faculty/</w:t>
            </w:r>
          </w:p>
          <w:p w14:paraId="302C3A66" w14:textId="764B6D8D" w:rsidR="0014781A" w:rsidRPr="00834956" w:rsidRDefault="0014781A" w:rsidP="0014781A">
            <w:pPr>
              <w:spacing w:after="0"/>
              <w:jc w:val="left"/>
              <w:rPr>
                <w:rFonts w:ascii="Verdana" w:hAnsi="Verdana" w:cs="Arial"/>
                <w:sz w:val="20"/>
                <w:lang w:val="en-GB"/>
              </w:rPr>
            </w:pPr>
            <w:r w:rsidRPr="00834956">
              <w:rPr>
                <w:rFonts w:ascii="Verdana" w:hAnsi="Verdana" w:cs="Arial"/>
                <w:sz w:val="20"/>
                <w:lang w:val="en-GB"/>
              </w:rPr>
              <w:t>Department</w:t>
            </w:r>
          </w:p>
        </w:tc>
        <w:tc>
          <w:tcPr>
            <w:tcW w:w="3217" w:type="dxa"/>
            <w:shd w:val="clear" w:color="auto" w:fill="FFC000"/>
          </w:tcPr>
          <w:p w14:paraId="5D72C569" w14:textId="60A441B1" w:rsidR="0014781A" w:rsidRPr="00834956" w:rsidRDefault="0014781A" w:rsidP="0014781A">
            <w:pPr>
              <w:spacing w:after="0"/>
              <w:jc w:val="left"/>
              <w:rPr>
                <w:rFonts w:ascii="Verdana" w:hAnsi="Verdana" w:cs="Arial"/>
                <w:sz w:val="20"/>
                <w:lang w:val="en-GB"/>
              </w:rPr>
            </w:pPr>
          </w:p>
        </w:tc>
      </w:tr>
      <w:tr w:rsidR="0014781A" w:rsidRPr="00834956" w14:paraId="5D72C56F" w14:textId="77777777" w:rsidTr="00841D16">
        <w:trPr>
          <w:trHeight w:val="559"/>
          <w:jc w:val="center"/>
        </w:trPr>
        <w:tc>
          <w:tcPr>
            <w:tcW w:w="2093" w:type="dxa"/>
            <w:shd w:val="clear" w:color="auto" w:fill="FFC000"/>
          </w:tcPr>
          <w:p w14:paraId="5D72C56B" w14:textId="77777777" w:rsidR="0014781A" w:rsidRPr="00834956" w:rsidRDefault="0014781A" w:rsidP="0014781A">
            <w:pPr>
              <w:ind w:right="-993"/>
              <w:jc w:val="left"/>
              <w:rPr>
                <w:rFonts w:ascii="Verdana" w:hAnsi="Verdana" w:cs="Arial"/>
                <w:sz w:val="20"/>
                <w:lang w:val="en-GB"/>
              </w:rPr>
            </w:pPr>
            <w:r w:rsidRPr="00834956">
              <w:rPr>
                <w:rFonts w:ascii="Verdana" w:hAnsi="Verdana" w:cs="Arial"/>
                <w:sz w:val="20"/>
                <w:lang w:val="en-GB"/>
              </w:rPr>
              <w:t>Address</w:t>
            </w:r>
          </w:p>
        </w:tc>
        <w:tc>
          <w:tcPr>
            <w:tcW w:w="2835" w:type="dxa"/>
            <w:shd w:val="clear" w:color="auto" w:fill="FFC000"/>
          </w:tcPr>
          <w:p w14:paraId="7E8823E1" w14:textId="77777777" w:rsidR="00834956" w:rsidRPr="00834956" w:rsidRDefault="00834956" w:rsidP="0014781A">
            <w:pPr>
              <w:spacing w:after="0"/>
              <w:ind w:right="-993"/>
              <w:jc w:val="left"/>
              <w:rPr>
                <w:rFonts w:ascii="Verdana" w:hAnsi="Verdana" w:cs="Arial"/>
                <w:sz w:val="20"/>
                <w:lang w:val="en-GB"/>
              </w:rPr>
            </w:pPr>
            <w:r w:rsidRPr="00834956">
              <w:rPr>
                <w:rFonts w:ascii="Verdana" w:hAnsi="Verdana" w:cs="Arial"/>
                <w:sz w:val="20"/>
                <w:lang w:val="en-GB"/>
              </w:rPr>
              <w:t xml:space="preserve">Mother Teresa Square, </w:t>
            </w:r>
          </w:p>
          <w:p w14:paraId="5D72C56C" w14:textId="483D5AF3" w:rsidR="0014781A" w:rsidRPr="00834956" w:rsidRDefault="00834956" w:rsidP="0014781A">
            <w:pPr>
              <w:spacing w:after="0"/>
              <w:ind w:right="-993"/>
              <w:jc w:val="left"/>
              <w:rPr>
                <w:rFonts w:ascii="Verdana" w:hAnsi="Verdana" w:cs="Arial"/>
                <w:sz w:val="20"/>
                <w:lang w:val="en-GB"/>
              </w:rPr>
            </w:pPr>
            <w:r w:rsidRPr="00834956">
              <w:rPr>
                <w:rFonts w:ascii="Verdana" w:hAnsi="Verdana" w:cs="Arial"/>
                <w:sz w:val="20"/>
                <w:lang w:val="en-GB"/>
              </w:rPr>
              <w:t>Rectorate UT, Tirana</w:t>
            </w:r>
          </w:p>
        </w:tc>
        <w:tc>
          <w:tcPr>
            <w:tcW w:w="1843" w:type="dxa"/>
            <w:shd w:val="clear" w:color="auto" w:fill="FFC000"/>
          </w:tcPr>
          <w:p w14:paraId="5D72C56D" w14:textId="46B6B987" w:rsidR="0014781A" w:rsidRPr="00834956" w:rsidRDefault="0014781A" w:rsidP="0014781A">
            <w:pPr>
              <w:spacing w:after="0"/>
              <w:ind w:right="-992"/>
              <w:jc w:val="left"/>
              <w:rPr>
                <w:rFonts w:ascii="Verdana" w:hAnsi="Verdana" w:cs="Arial"/>
                <w:sz w:val="20"/>
                <w:lang w:val="en-GB"/>
              </w:rPr>
            </w:pPr>
            <w:r w:rsidRPr="00834956">
              <w:rPr>
                <w:rFonts w:ascii="Verdana" w:hAnsi="Verdana" w:cs="Arial"/>
                <w:sz w:val="20"/>
                <w:lang w:val="en-GB"/>
              </w:rPr>
              <w:t>Country/</w:t>
            </w:r>
            <w:r w:rsidRPr="00834956">
              <w:rPr>
                <w:rFonts w:ascii="Verdana" w:hAnsi="Verdana" w:cs="Arial"/>
                <w:sz w:val="20"/>
                <w:lang w:val="en-GB"/>
              </w:rPr>
              <w:br/>
              <w:t>Country code</w:t>
            </w:r>
            <w:r w:rsidRPr="00834956">
              <w:rPr>
                <w:rStyle w:val="EndnoteReference"/>
                <w:rFonts w:ascii="Verdana" w:hAnsi="Verdana" w:cs="Arial"/>
                <w:sz w:val="20"/>
                <w:lang w:val="en-GB"/>
              </w:rPr>
              <w:endnoteReference w:id="5"/>
            </w:r>
          </w:p>
        </w:tc>
        <w:tc>
          <w:tcPr>
            <w:tcW w:w="3217" w:type="dxa"/>
            <w:shd w:val="clear" w:color="auto" w:fill="FFC000"/>
          </w:tcPr>
          <w:p w14:paraId="5D72C56E" w14:textId="357FBFC9" w:rsidR="0014781A" w:rsidRPr="00834956" w:rsidRDefault="00834956" w:rsidP="0014781A">
            <w:pPr>
              <w:spacing w:after="0"/>
              <w:ind w:right="-993"/>
              <w:jc w:val="left"/>
              <w:rPr>
                <w:rFonts w:ascii="Verdana" w:hAnsi="Verdana" w:cs="Arial"/>
                <w:b/>
                <w:sz w:val="20"/>
                <w:lang w:val="en-GB"/>
              </w:rPr>
            </w:pPr>
            <w:r w:rsidRPr="00834956">
              <w:rPr>
                <w:rFonts w:ascii="Verdana" w:hAnsi="Verdana" w:cs="Arial"/>
                <w:b/>
                <w:sz w:val="20"/>
                <w:lang w:val="en-GB"/>
              </w:rPr>
              <w:t>Albania/ AL</w:t>
            </w:r>
          </w:p>
        </w:tc>
      </w:tr>
      <w:tr w:rsidR="0014781A" w:rsidRPr="0014781A" w14:paraId="5D72C574" w14:textId="77777777" w:rsidTr="00841D16">
        <w:trPr>
          <w:jc w:val="center"/>
        </w:trPr>
        <w:tc>
          <w:tcPr>
            <w:tcW w:w="2093" w:type="dxa"/>
            <w:shd w:val="clear" w:color="auto" w:fill="FFC000"/>
          </w:tcPr>
          <w:p w14:paraId="5D72C570" w14:textId="77777777" w:rsidR="0014781A" w:rsidRPr="00834956" w:rsidRDefault="0014781A" w:rsidP="0014781A">
            <w:pPr>
              <w:ind w:right="-993"/>
              <w:jc w:val="left"/>
              <w:rPr>
                <w:rFonts w:ascii="Verdana" w:hAnsi="Verdana" w:cs="Arial"/>
                <w:sz w:val="20"/>
                <w:lang w:val="en-GB"/>
              </w:rPr>
            </w:pPr>
            <w:r w:rsidRPr="00834956">
              <w:rPr>
                <w:rFonts w:ascii="Verdana" w:hAnsi="Verdana" w:cs="Arial"/>
                <w:sz w:val="20"/>
                <w:lang w:val="en-GB"/>
              </w:rPr>
              <w:t xml:space="preserve">Contact person </w:t>
            </w:r>
            <w:r w:rsidRPr="00834956">
              <w:rPr>
                <w:rFonts w:ascii="Verdana" w:hAnsi="Verdana" w:cs="Arial"/>
                <w:sz w:val="20"/>
                <w:lang w:val="en-GB"/>
              </w:rPr>
              <w:br/>
              <w:t>name and position</w:t>
            </w:r>
          </w:p>
        </w:tc>
        <w:tc>
          <w:tcPr>
            <w:tcW w:w="2835" w:type="dxa"/>
            <w:shd w:val="clear" w:color="auto" w:fill="FFC000"/>
          </w:tcPr>
          <w:p w14:paraId="23815753" w14:textId="77777777" w:rsidR="0014781A" w:rsidRPr="00834956" w:rsidRDefault="00834956" w:rsidP="0014781A">
            <w:pPr>
              <w:spacing w:after="0"/>
              <w:ind w:right="-993"/>
              <w:jc w:val="left"/>
              <w:rPr>
                <w:rFonts w:ascii="Verdana" w:hAnsi="Verdana" w:cs="Arial"/>
                <w:sz w:val="16"/>
                <w:szCs w:val="16"/>
                <w:lang w:val="en-GB"/>
              </w:rPr>
            </w:pPr>
            <w:r w:rsidRPr="00834956">
              <w:rPr>
                <w:rFonts w:ascii="Verdana" w:hAnsi="Verdana" w:cs="Arial"/>
                <w:sz w:val="16"/>
                <w:szCs w:val="16"/>
                <w:lang w:val="en-GB"/>
              </w:rPr>
              <w:t>Prof. Assoc. Dr. Bernard Dosti</w:t>
            </w:r>
          </w:p>
          <w:p w14:paraId="3DB8D7D9" w14:textId="77777777" w:rsidR="00834956" w:rsidRPr="00834956" w:rsidRDefault="00834956" w:rsidP="0014781A">
            <w:pPr>
              <w:spacing w:after="0"/>
              <w:ind w:right="-993"/>
              <w:jc w:val="left"/>
              <w:rPr>
                <w:rFonts w:ascii="Verdana" w:hAnsi="Verdana" w:cs="Arial"/>
                <w:sz w:val="16"/>
                <w:szCs w:val="16"/>
                <w:lang w:val="en-GB"/>
              </w:rPr>
            </w:pPr>
            <w:r w:rsidRPr="00834956">
              <w:rPr>
                <w:rFonts w:ascii="Verdana" w:hAnsi="Verdana" w:cs="Arial"/>
                <w:sz w:val="16"/>
                <w:szCs w:val="16"/>
                <w:lang w:val="en-GB"/>
              </w:rPr>
              <w:t xml:space="preserve">Vice Rector/ Erasmus + </w:t>
            </w:r>
          </w:p>
          <w:p w14:paraId="5D72C571" w14:textId="446DA752" w:rsidR="00834956" w:rsidRPr="00834956" w:rsidRDefault="00834956" w:rsidP="0014781A">
            <w:pPr>
              <w:spacing w:after="0"/>
              <w:ind w:right="-993"/>
              <w:jc w:val="left"/>
              <w:rPr>
                <w:rFonts w:ascii="Verdana" w:hAnsi="Verdana" w:cs="Arial"/>
                <w:sz w:val="16"/>
                <w:szCs w:val="16"/>
                <w:lang w:val="en-GB"/>
              </w:rPr>
            </w:pPr>
            <w:r w:rsidRPr="00834956">
              <w:rPr>
                <w:rFonts w:ascii="Verdana" w:hAnsi="Verdana" w:cs="Arial"/>
                <w:sz w:val="16"/>
                <w:szCs w:val="16"/>
                <w:lang w:val="en-GB"/>
              </w:rPr>
              <w:t>Institutional Coordinator</w:t>
            </w:r>
          </w:p>
        </w:tc>
        <w:tc>
          <w:tcPr>
            <w:tcW w:w="1843" w:type="dxa"/>
            <w:shd w:val="clear" w:color="auto" w:fill="FFC000"/>
          </w:tcPr>
          <w:p w14:paraId="5D72C572" w14:textId="4FF84EA3" w:rsidR="0014781A" w:rsidRPr="00834956" w:rsidRDefault="0014781A" w:rsidP="0014781A">
            <w:pPr>
              <w:ind w:right="-993"/>
              <w:jc w:val="left"/>
              <w:rPr>
                <w:rFonts w:ascii="Verdana" w:hAnsi="Verdana" w:cs="Arial"/>
                <w:b/>
                <w:sz w:val="20"/>
                <w:lang w:val="fr-BE"/>
              </w:rPr>
            </w:pPr>
            <w:r w:rsidRPr="00834956">
              <w:rPr>
                <w:rFonts w:ascii="Verdana" w:hAnsi="Verdana" w:cs="Arial"/>
                <w:sz w:val="20"/>
                <w:lang w:val="fr-BE"/>
              </w:rPr>
              <w:t>Contact person</w:t>
            </w:r>
            <w:r w:rsidRPr="00834956">
              <w:rPr>
                <w:rFonts w:ascii="Verdana" w:hAnsi="Verdana" w:cs="Arial"/>
                <w:sz w:val="20"/>
                <w:lang w:val="fr-BE"/>
              </w:rPr>
              <w:br/>
              <w:t>e-mail / phone</w:t>
            </w:r>
          </w:p>
        </w:tc>
        <w:tc>
          <w:tcPr>
            <w:tcW w:w="3217" w:type="dxa"/>
            <w:shd w:val="clear" w:color="auto" w:fill="FFC000"/>
            <w:vAlign w:val="center"/>
          </w:tcPr>
          <w:p w14:paraId="2AE336CD" w14:textId="5FFD887B" w:rsidR="0014781A" w:rsidRPr="00834956" w:rsidRDefault="00834956" w:rsidP="0014781A">
            <w:pPr>
              <w:spacing w:after="0"/>
              <w:jc w:val="left"/>
              <w:rPr>
                <w:rFonts w:ascii="Verdana" w:hAnsi="Verdana" w:cs="Arial"/>
                <w:sz w:val="20"/>
                <w:lang w:val="fr-BE"/>
              </w:rPr>
            </w:pPr>
            <w:hyperlink r:id="rId11" w:history="1">
              <w:r w:rsidRPr="00834956">
                <w:rPr>
                  <w:rStyle w:val="Hyperlink"/>
                  <w:rFonts w:ascii="Verdana" w:hAnsi="Verdana" w:cs="Arial"/>
                  <w:sz w:val="20"/>
                  <w:lang w:val="fr-BE"/>
                </w:rPr>
                <w:t>ernard.dosti@unitir.edu.al</w:t>
              </w:r>
            </w:hyperlink>
          </w:p>
          <w:p w14:paraId="5D72C573" w14:textId="520D5400" w:rsidR="00834956" w:rsidRPr="0014781A" w:rsidRDefault="00834956" w:rsidP="0014781A">
            <w:pPr>
              <w:spacing w:after="0"/>
              <w:jc w:val="left"/>
              <w:rPr>
                <w:rFonts w:ascii="Verdana" w:hAnsi="Verdana" w:cs="Arial"/>
                <w:sz w:val="20"/>
                <w:lang w:val="fr-BE"/>
              </w:rPr>
            </w:pPr>
            <w:r w:rsidRPr="00834956">
              <w:rPr>
                <w:rFonts w:ascii="Verdana" w:hAnsi="Verdana" w:cs="Arial"/>
                <w:sz w:val="20"/>
                <w:lang w:val="fr-BE"/>
              </w:rPr>
              <w:t>+35542250166</w:t>
            </w:r>
          </w:p>
        </w:tc>
      </w:tr>
    </w:tbl>
    <w:p w14:paraId="5D72C575" w14:textId="65C59612"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99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835"/>
        <w:gridCol w:w="1843"/>
        <w:gridCol w:w="3217"/>
      </w:tblGrid>
      <w:tr w:rsidR="0014781A" w:rsidRPr="0014781A" w14:paraId="5D72C57C" w14:textId="77777777" w:rsidTr="003A2B20">
        <w:trPr>
          <w:trHeight w:val="371"/>
          <w:jc w:val="center"/>
        </w:trPr>
        <w:tc>
          <w:tcPr>
            <w:tcW w:w="2093" w:type="dxa"/>
            <w:shd w:val="clear" w:color="auto" w:fill="FFFFFF"/>
          </w:tcPr>
          <w:p w14:paraId="5D72C577" w14:textId="77777777" w:rsidR="00D97FE7" w:rsidRPr="0014781A" w:rsidRDefault="00D97FE7" w:rsidP="00A07EA6">
            <w:pPr>
              <w:spacing w:after="0"/>
              <w:ind w:right="-993"/>
              <w:jc w:val="left"/>
              <w:rPr>
                <w:rFonts w:ascii="Verdana" w:hAnsi="Verdana" w:cs="Arial"/>
                <w:sz w:val="20"/>
                <w:lang w:val="en-GB"/>
              </w:rPr>
            </w:pPr>
            <w:r w:rsidRPr="0014781A">
              <w:rPr>
                <w:rFonts w:ascii="Verdana" w:hAnsi="Verdana" w:cs="Arial"/>
                <w:sz w:val="20"/>
                <w:lang w:val="en-GB"/>
              </w:rPr>
              <w:t xml:space="preserve">Name </w:t>
            </w:r>
          </w:p>
        </w:tc>
        <w:tc>
          <w:tcPr>
            <w:tcW w:w="7895" w:type="dxa"/>
            <w:gridSpan w:val="3"/>
            <w:shd w:val="clear" w:color="auto" w:fill="FFFFFF"/>
          </w:tcPr>
          <w:p w14:paraId="5D72C57B" w14:textId="0562A4F5" w:rsidR="00D97FE7" w:rsidRPr="0014781A" w:rsidRDefault="0014781A" w:rsidP="0014781A">
            <w:pPr>
              <w:ind w:left="-74" w:right="-993"/>
              <w:jc w:val="center"/>
              <w:rPr>
                <w:rFonts w:ascii="Verdana" w:hAnsi="Verdana" w:cs="Arial"/>
                <w:b/>
                <w:sz w:val="20"/>
                <w:lang w:val="en-GB"/>
              </w:rPr>
            </w:pPr>
            <w:r w:rsidRPr="0014781A">
              <w:rPr>
                <w:rFonts w:ascii="Verdana" w:hAnsi="Verdana" w:cs="Arial"/>
                <w:b/>
                <w:sz w:val="20"/>
                <w:lang w:val="en-GB"/>
              </w:rPr>
              <w:t>”Dunarea de Jos” University of Galati</w:t>
            </w:r>
          </w:p>
        </w:tc>
      </w:tr>
      <w:tr w:rsidR="0014781A" w:rsidRPr="0014781A" w14:paraId="5D72C583" w14:textId="77777777" w:rsidTr="003A2B20">
        <w:trPr>
          <w:trHeight w:val="371"/>
          <w:jc w:val="center"/>
        </w:trPr>
        <w:tc>
          <w:tcPr>
            <w:tcW w:w="2093" w:type="dxa"/>
            <w:shd w:val="clear" w:color="auto" w:fill="FFFFFF"/>
          </w:tcPr>
          <w:p w14:paraId="5D72C57D" w14:textId="77777777" w:rsidR="0014781A" w:rsidRPr="0014781A" w:rsidRDefault="0014781A" w:rsidP="0014781A">
            <w:pPr>
              <w:spacing w:after="0"/>
              <w:ind w:right="-993"/>
              <w:jc w:val="left"/>
              <w:rPr>
                <w:rFonts w:ascii="Verdana" w:hAnsi="Verdana" w:cs="Arial"/>
                <w:sz w:val="20"/>
                <w:lang w:val="en-GB"/>
              </w:rPr>
            </w:pPr>
            <w:r w:rsidRPr="0014781A">
              <w:rPr>
                <w:rFonts w:ascii="Verdana" w:hAnsi="Verdana" w:cs="Arial"/>
                <w:sz w:val="20"/>
                <w:lang w:val="en-GB"/>
              </w:rPr>
              <w:t xml:space="preserve">Erasmus code </w:t>
            </w:r>
          </w:p>
          <w:p w14:paraId="5D72C57E" w14:textId="77777777" w:rsidR="0014781A" w:rsidRPr="0014781A" w:rsidRDefault="0014781A" w:rsidP="0014781A">
            <w:pPr>
              <w:spacing w:after="0"/>
              <w:ind w:right="-993"/>
              <w:jc w:val="left"/>
              <w:rPr>
                <w:rFonts w:ascii="Verdana" w:hAnsi="Verdana" w:cs="Arial"/>
                <w:sz w:val="16"/>
                <w:szCs w:val="16"/>
                <w:lang w:val="en-GB"/>
              </w:rPr>
            </w:pPr>
            <w:r w:rsidRPr="0014781A">
              <w:rPr>
                <w:rFonts w:ascii="Verdana" w:hAnsi="Verdana" w:cs="Arial"/>
                <w:sz w:val="16"/>
                <w:szCs w:val="16"/>
                <w:lang w:val="en-GB"/>
              </w:rPr>
              <w:t>(if applicable)</w:t>
            </w:r>
          </w:p>
          <w:p w14:paraId="5D72C57F" w14:textId="77777777" w:rsidR="0014781A" w:rsidRPr="0014781A" w:rsidRDefault="0014781A" w:rsidP="0014781A">
            <w:pPr>
              <w:spacing w:after="0"/>
              <w:ind w:right="-993"/>
              <w:jc w:val="left"/>
              <w:rPr>
                <w:rFonts w:ascii="Verdana" w:hAnsi="Verdana" w:cs="Arial"/>
                <w:sz w:val="20"/>
                <w:lang w:val="en-GB"/>
              </w:rPr>
            </w:pPr>
          </w:p>
        </w:tc>
        <w:tc>
          <w:tcPr>
            <w:tcW w:w="2835" w:type="dxa"/>
            <w:shd w:val="clear" w:color="auto" w:fill="FFFFFF"/>
          </w:tcPr>
          <w:p w14:paraId="5D72C580" w14:textId="626579FE" w:rsidR="0014781A" w:rsidRPr="0014781A" w:rsidRDefault="0014781A" w:rsidP="0014781A">
            <w:pPr>
              <w:ind w:right="-993"/>
              <w:jc w:val="left"/>
              <w:rPr>
                <w:rFonts w:ascii="Verdana" w:hAnsi="Verdana" w:cs="Arial"/>
                <w:b/>
                <w:sz w:val="20"/>
                <w:lang w:val="en-GB"/>
              </w:rPr>
            </w:pPr>
            <w:r w:rsidRPr="0014781A">
              <w:rPr>
                <w:rFonts w:ascii="Verdana" w:hAnsi="Verdana" w:cs="Arial"/>
                <w:b/>
                <w:sz w:val="20"/>
                <w:lang w:val="en-GB"/>
              </w:rPr>
              <w:t>RO GALATI01</w:t>
            </w:r>
          </w:p>
        </w:tc>
        <w:tc>
          <w:tcPr>
            <w:tcW w:w="1843" w:type="dxa"/>
            <w:shd w:val="clear" w:color="auto" w:fill="FFFFFF"/>
          </w:tcPr>
          <w:p w14:paraId="0060F549" w14:textId="77777777" w:rsidR="0014781A" w:rsidRPr="0014781A" w:rsidRDefault="0014781A" w:rsidP="0014781A">
            <w:pPr>
              <w:spacing w:after="0"/>
              <w:jc w:val="left"/>
              <w:rPr>
                <w:rFonts w:ascii="Verdana" w:hAnsi="Verdana" w:cs="Arial"/>
                <w:sz w:val="20"/>
                <w:lang w:val="en-GB"/>
              </w:rPr>
            </w:pPr>
            <w:r w:rsidRPr="0014781A">
              <w:rPr>
                <w:rFonts w:ascii="Verdana" w:hAnsi="Verdana" w:cs="Arial"/>
                <w:sz w:val="20"/>
                <w:lang w:val="en-GB"/>
              </w:rPr>
              <w:t>Faculty/</w:t>
            </w:r>
          </w:p>
          <w:p w14:paraId="5D72C581" w14:textId="22AEA96B" w:rsidR="0014781A" w:rsidRPr="0014781A" w:rsidRDefault="0014781A" w:rsidP="0014781A">
            <w:pPr>
              <w:spacing w:after="0"/>
              <w:jc w:val="left"/>
              <w:rPr>
                <w:rFonts w:ascii="Verdana" w:hAnsi="Verdana" w:cs="Arial"/>
                <w:sz w:val="20"/>
                <w:lang w:val="en-GB"/>
              </w:rPr>
            </w:pPr>
            <w:r w:rsidRPr="0014781A">
              <w:rPr>
                <w:rFonts w:ascii="Verdana" w:hAnsi="Verdana" w:cs="Arial"/>
                <w:sz w:val="20"/>
                <w:lang w:val="en-GB"/>
              </w:rPr>
              <w:t>Department</w:t>
            </w:r>
          </w:p>
        </w:tc>
        <w:tc>
          <w:tcPr>
            <w:tcW w:w="3217" w:type="dxa"/>
            <w:shd w:val="clear" w:color="auto" w:fill="FFFFFF"/>
          </w:tcPr>
          <w:p w14:paraId="5D72C582" w14:textId="003FD207" w:rsidR="0014781A" w:rsidRPr="0014781A" w:rsidRDefault="0014781A" w:rsidP="0014781A">
            <w:pPr>
              <w:spacing w:after="0"/>
              <w:jc w:val="left"/>
              <w:rPr>
                <w:rFonts w:ascii="Verdana" w:hAnsi="Verdana" w:cs="Arial"/>
                <w:sz w:val="20"/>
                <w:lang w:val="en-GB"/>
              </w:rPr>
            </w:pPr>
            <w:r w:rsidRPr="0014781A">
              <w:rPr>
                <w:rFonts w:ascii="Verdana" w:hAnsi="Verdana" w:cs="Arial"/>
                <w:sz w:val="20"/>
                <w:lang w:val="en-GB"/>
              </w:rPr>
              <w:t>Erasmus Office</w:t>
            </w:r>
          </w:p>
        </w:tc>
      </w:tr>
      <w:tr w:rsidR="0014781A" w:rsidRPr="0014781A" w14:paraId="5D72C588" w14:textId="77777777" w:rsidTr="003A2B20">
        <w:trPr>
          <w:trHeight w:val="559"/>
          <w:jc w:val="center"/>
        </w:trPr>
        <w:tc>
          <w:tcPr>
            <w:tcW w:w="2093" w:type="dxa"/>
            <w:shd w:val="clear" w:color="auto" w:fill="FFFFFF"/>
          </w:tcPr>
          <w:p w14:paraId="5D72C584" w14:textId="77777777" w:rsidR="0014781A" w:rsidRPr="0014781A" w:rsidRDefault="0014781A" w:rsidP="0014781A">
            <w:pPr>
              <w:spacing w:after="0"/>
              <w:ind w:right="-993"/>
              <w:jc w:val="left"/>
              <w:rPr>
                <w:rFonts w:ascii="Verdana" w:hAnsi="Verdana" w:cs="Arial"/>
                <w:sz w:val="20"/>
                <w:lang w:val="en-GB"/>
              </w:rPr>
            </w:pPr>
            <w:r w:rsidRPr="0014781A">
              <w:rPr>
                <w:rFonts w:ascii="Verdana" w:hAnsi="Verdana" w:cs="Arial"/>
                <w:sz w:val="20"/>
                <w:lang w:val="en-GB"/>
              </w:rPr>
              <w:t>Address</w:t>
            </w:r>
          </w:p>
        </w:tc>
        <w:tc>
          <w:tcPr>
            <w:tcW w:w="2835" w:type="dxa"/>
            <w:shd w:val="clear" w:color="auto" w:fill="FFFFFF"/>
          </w:tcPr>
          <w:p w14:paraId="2B690FB7" w14:textId="77777777" w:rsidR="0014781A" w:rsidRPr="0014781A" w:rsidRDefault="0014781A" w:rsidP="0014781A">
            <w:pPr>
              <w:spacing w:after="0"/>
              <w:ind w:right="-993"/>
              <w:jc w:val="left"/>
              <w:rPr>
                <w:rFonts w:ascii="Verdana" w:hAnsi="Verdana" w:cs="Arial"/>
                <w:sz w:val="20"/>
                <w:lang w:val="en-GB"/>
              </w:rPr>
            </w:pPr>
            <w:r w:rsidRPr="0014781A">
              <w:rPr>
                <w:rFonts w:ascii="Verdana" w:hAnsi="Verdana" w:cs="Arial"/>
                <w:sz w:val="20"/>
                <w:lang w:val="en-GB"/>
              </w:rPr>
              <w:t xml:space="preserve">Str. Domneasca nr. 47, </w:t>
            </w:r>
          </w:p>
          <w:p w14:paraId="788CA9A8" w14:textId="77777777" w:rsidR="0014781A" w:rsidRPr="0014781A" w:rsidRDefault="0014781A" w:rsidP="0014781A">
            <w:pPr>
              <w:spacing w:after="0"/>
              <w:ind w:right="-993"/>
              <w:jc w:val="left"/>
              <w:rPr>
                <w:rFonts w:ascii="Verdana" w:hAnsi="Verdana" w:cs="Arial"/>
                <w:sz w:val="20"/>
                <w:lang w:val="en-GB"/>
              </w:rPr>
            </w:pPr>
            <w:r w:rsidRPr="0014781A">
              <w:rPr>
                <w:rFonts w:ascii="Verdana" w:hAnsi="Verdana" w:cs="Arial"/>
                <w:sz w:val="20"/>
                <w:lang w:val="en-GB"/>
              </w:rPr>
              <w:t xml:space="preserve">800008 Galati, </w:t>
            </w:r>
          </w:p>
          <w:p w14:paraId="5D72C585" w14:textId="475599E0" w:rsidR="0014781A" w:rsidRPr="0014781A" w:rsidRDefault="0014781A" w:rsidP="0014781A">
            <w:pPr>
              <w:spacing w:after="0"/>
              <w:ind w:right="-993"/>
              <w:jc w:val="left"/>
              <w:rPr>
                <w:rFonts w:ascii="Verdana" w:hAnsi="Verdana" w:cs="Arial"/>
                <w:sz w:val="20"/>
                <w:lang w:val="en-GB"/>
              </w:rPr>
            </w:pPr>
            <w:r w:rsidRPr="0014781A">
              <w:rPr>
                <w:rFonts w:ascii="Verdana" w:hAnsi="Verdana" w:cs="Arial"/>
                <w:sz w:val="20"/>
                <w:lang w:val="en-GB"/>
              </w:rPr>
              <w:t>Romania</w:t>
            </w:r>
          </w:p>
        </w:tc>
        <w:tc>
          <w:tcPr>
            <w:tcW w:w="1843" w:type="dxa"/>
            <w:shd w:val="clear" w:color="auto" w:fill="FFFFFF"/>
          </w:tcPr>
          <w:p w14:paraId="5D72C586" w14:textId="6C79AB3B" w:rsidR="0014781A" w:rsidRPr="0014781A" w:rsidRDefault="0014781A" w:rsidP="0014781A">
            <w:pPr>
              <w:spacing w:after="0"/>
              <w:ind w:right="-992"/>
              <w:jc w:val="left"/>
              <w:rPr>
                <w:rFonts w:ascii="Verdana" w:hAnsi="Verdana" w:cs="Arial"/>
                <w:sz w:val="20"/>
                <w:lang w:val="en-GB"/>
              </w:rPr>
            </w:pPr>
            <w:r w:rsidRPr="0014781A">
              <w:rPr>
                <w:rFonts w:ascii="Verdana" w:hAnsi="Verdana" w:cs="Arial"/>
                <w:sz w:val="20"/>
                <w:lang w:val="en-GB"/>
              </w:rPr>
              <w:t>Country/</w:t>
            </w:r>
            <w:r w:rsidRPr="0014781A">
              <w:rPr>
                <w:rFonts w:ascii="Verdana" w:hAnsi="Verdana" w:cs="Arial"/>
                <w:sz w:val="20"/>
                <w:lang w:val="en-GB"/>
              </w:rPr>
              <w:br/>
              <w:t>Country code</w:t>
            </w:r>
            <w:r w:rsidRPr="0014781A">
              <w:rPr>
                <w:rStyle w:val="EndnoteReference"/>
                <w:rFonts w:ascii="Verdana" w:hAnsi="Verdana" w:cs="Arial"/>
                <w:sz w:val="20"/>
                <w:lang w:val="en-GB"/>
              </w:rPr>
              <w:endnoteReference w:id="7"/>
            </w:r>
          </w:p>
        </w:tc>
        <w:tc>
          <w:tcPr>
            <w:tcW w:w="3217" w:type="dxa"/>
            <w:shd w:val="clear" w:color="auto" w:fill="FFFFFF"/>
          </w:tcPr>
          <w:p w14:paraId="62EFC08E" w14:textId="77777777" w:rsidR="0014781A" w:rsidRPr="0014781A" w:rsidRDefault="0014781A" w:rsidP="0014781A">
            <w:pPr>
              <w:spacing w:after="0"/>
              <w:ind w:right="-993"/>
              <w:jc w:val="left"/>
              <w:rPr>
                <w:rFonts w:ascii="Verdana" w:hAnsi="Verdana" w:cs="Arial"/>
                <w:b/>
                <w:sz w:val="20"/>
                <w:lang w:val="en-GB"/>
              </w:rPr>
            </w:pPr>
            <w:r w:rsidRPr="0014781A">
              <w:rPr>
                <w:rFonts w:ascii="Verdana" w:hAnsi="Verdana" w:cs="Arial"/>
                <w:b/>
                <w:sz w:val="20"/>
                <w:lang w:val="en-GB"/>
              </w:rPr>
              <w:t xml:space="preserve">Romania/ </w:t>
            </w:r>
          </w:p>
          <w:p w14:paraId="5D72C587" w14:textId="22BAEC11" w:rsidR="0014781A" w:rsidRPr="0014781A" w:rsidRDefault="0014781A" w:rsidP="0014781A">
            <w:pPr>
              <w:spacing w:after="0"/>
              <w:ind w:right="-993"/>
              <w:jc w:val="left"/>
              <w:rPr>
                <w:rFonts w:ascii="Verdana" w:hAnsi="Verdana" w:cs="Arial"/>
                <w:b/>
                <w:sz w:val="20"/>
                <w:lang w:val="en-GB"/>
              </w:rPr>
            </w:pPr>
            <w:r w:rsidRPr="0014781A">
              <w:rPr>
                <w:rFonts w:ascii="Verdana" w:hAnsi="Verdana" w:cs="Arial"/>
                <w:b/>
                <w:sz w:val="20"/>
                <w:lang w:val="en-GB"/>
              </w:rPr>
              <w:t>RO</w:t>
            </w:r>
          </w:p>
        </w:tc>
      </w:tr>
      <w:tr w:rsidR="0014781A" w:rsidRPr="0014781A" w14:paraId="5D72C58D" w14:textId="77777777" w:rsidTr="005A1384">
        <w:trPr>
          <w:jc w:val="center"/>
        </w:trPr>
        <w:tc>
          <w:tcPr>
            <w:tcW w:w="2093" w:type="dxa"/>
            <w:shd w:val="clear" w:color="auto" w:fill="FFFFFF"/>
          </w:tcPr>
          <w:p w14:paraId="5D72C589" w14:textId="77777777" w:rsidR="0014781A" w:rsidRPr="0014781A" w:rsidRDefault="0014781A" w:rsidP="0014781A">
            <w:pPr>
              <w:spacing w:after="0"/>
              <w:ind w:right="-993"/>
              <w:jc w:val="left"/>
              <w:rPr>
                <w:rFonts w:ascii="Verdana" w:hAnsi="Verdana" w:cs="Arial"/>
                <w:sz w:val="20"/>
                <w:lang w:val="en-GB"/>
              </w:rPr>
            </w:pPr>
            <w:r w:rsidRPr="0014781A">
              <w:rPr>
                <w:rFonts w:ascii="Verdana" w:hAnsi="Verdana" w:cs="Arial"/>
                <w:sz w:val="20"/>
                <w:lang w:val="en-GB"/>
              </w:rPr>
              <w:t>Contact person,</w:t>
            </w:r>
            <w:r w:rsidRPr="0014781A">
              <w:rPr>
                <w:rFonts w:ascii="Verdana" w:hAnsi="Verdana" w:cs="Arial"/>
                <w:sz w:val="20"/>
                <w:lang w:val="en-GB"/>
              </w:rPr>
              <w:br/>
              <w:t>name and position</w:t>
            </w:r>
          </w:p>
        </w:tc>
        <w:tc>
          <w:tcPr>
            <w:tcW w:w="2835" w:type="dxa"/>
            <w:shd w:val="clear" w:color="auto" w:fill="FFFFFF"/>
          </w:tcPr>
          <w:p w14:paraId="0F5EC0EF" w14:textId="77777777" w:rsidR="0014781A" w:rsidRPr="0014781A" w:rsidRDefault="0014781A" w:rsidP="0014781A">
            <w:pPr>
              <w:spacing w:after="0"/>
              <w:ind w:right="-993"/>
              <w:jc w:val="left"/>
              <w:rPr>
                <w:rFonts w:ascii="Verdana" w:hAnsi="Verdana" w:cs="Arial"/>
                <w:sz w:val="20"/>
                <w:lang w:val="en-GB"/>
              </w:rPr>
            </w:pPr>
            <w:r w:rsidRPr="0014781A">
              <w:rPr>
                <w:rFonts w:ascii="Verdana" w:hAnsi="Verdana" w:cs="Arial"/>
                <w:sz w:val="20"/>
                <w:lang w:val="en-GB"/>
              </w:rPr>
              <w:t xml:space="preserve">Assoc. prof. Steluta STAN </w:t>
            </w:r>
          </w:p>
          <w:p w14:paraId="411C4799" w14:textId="77777777" w:rsidR="0014781A" w:rsidRPr="0014781A" w:rsidRDefault="0014781A" w:rsidP="0014781A">
            <w:pPr>
              <w:spacing w:after="0"/>
              <w:ind w:right="-993"/>
              <w:jc w:val="left"/>
              <w:rPr>
                <w:rFonts w:ascii="Verdana" w:hAnsi="Verdana" w:cs="Arial"/>
                <w:sz w:val="20"/>
                <w:lang w:val="en-GB"/>
              </w:rPr>
            </w:pPr>
            <w:r w:rsidRPr="0014781A">
              <w:rPr>
                <w:rFonts w:ascii="Verdana" w:hAnsi="Verdana" w:cs="Arial"/>
                <w:sz w:val="20"/>
                <w:lang w:val="en-GB"/>
              </w:rPr>
              <w:t xml:space="preserve">Erasmus+Institutional </w:t>
            </w:r>
          </w:p>
          <w:p w14:paraId="5D72C58A" w14:textId="74F389F4" w:rsidR="0014781A" w:rsidRPr="0014781A" w:rsidRDefault="0014781A" w:rsidP="0014781A">
            <w:pPr>
              <w:spacing w:after="0"/>
              <w:ind w:right="-993"/>
              <w:jc w:val="left"/>
              <w:rPr>
                <w:rFonts w:ascii="Verdana" w:hAnsi="Verdana" w:cs="Arial"/>
                <w:sz w:val="20"/>
                <w:lang w:val="en-GB"/>
              </w:rPr>
            </w:pPr>
            <w:r w:rsidRPr="0014781A">
              <w:rPr>
                <w:rFonts w:ascii="Verdana" w:hAnsi="Verdana" w:cs="Arial"/>
                <w:sz w:val="20"/>
                <w:lang w:val="en-GB"/>
              </w:rPr>
              <w:t>Coordinator</w:t>
            </w:r>
          </w:p>
        </w:tc>
        <w:tc>
          <w:tcPr>
            <w:tcW w:w="1843" w:type="dxa"/>
            <w:shd w:val="clear" w:color="auto" w:fill="FFFFFF"/>
          </w:tcPr>
          <w:p w14:paraId="5D72C58B" w14:textId="29AB821A" w:rsidR="0014781A" w:rsidRPr="0014781A" w:rsidRDefault="0014781A" w:rsidP="0014781A">
            <w:pPr>
              <w:spacing w:after="0"/>
              <w:ind w:right="-993"/>
              <w:jc w:val="left"/>
              <w:rPr>
                <w:rFonts w:ascii="Verdana" w:hAnsi="Verdana" w:cs="Arial"/>
                <w:b/>
                <w:sz w:val="20"/>
                <w:lang w:val="fr-BE"/>
              </w:rPr>
            </w:pPr>
            <w:r w:rsidRPr="0014781A">
              <w:rPr>
                <w:rFonts w:ascii="Verdana" w:hAnsi="Verdana" w:cs="Arial"/>
                <w:sz w:val="20"/>
                <w:lang w:val="fr-BE"/>
              </w:rPr>
              <w:t>Contact person</w:t>
            </w:r>
            <w:r w:rsidRPr="0014781A">
              <w:rPr>
                <w:rFonts w:ascii="Verdana" w:hAnsi="Verdana" w:cs="Arial"/>
                <w:sz w:val="20"/>
                <w:lang w:val="fr-BE"/>
              </w:rPr>
              <w:br/>
              <w:t>e-mail / phone</w:t>
            </w:r>
          </w:p>
        </w:tc>
        <w:tc>
          <w:tcPr>
            <w:tcW w:w="3217" w:type="dxa"/>
            <w:shd w:val="clear" w:color="auto" w:fill="FFFFFF"/>
            <w:vAlign w:val="center"/>
          </w:tcPr>
          <w:p w14:paraId="3FDFA610" w14:textId="77777777" w:rsidR="0014781A" w:rsidRPr="0014781A" w:rsidRDefault="0014781A" w:rsidP="0014781A">
            <w:pPr>
              <w:spacing w:after="0"/>
              <w:jc w:val="left"/>
              <w:rPr>
                <w:rFonts w:ascii="Verdana" w:hAnsi="Verdana" w:cs="Arial"/>
                <w:sz w:val="20"/>
                <w:lang w:val="fr-BE"/>
              </w:rPr>
            </w:pPr>
            <w:r w:rsidRPr="0014781A">
              <w:rPr>
                <w:rFonts w:ascii="Verdana" w:hAnsi="Verdana" w:cs="Arial"/>
                <w:sz w:val="20"/>
                <w:lang w:val="fr-BE"/>
              </w:rPr>
              <w:t>steluta.stan@ugal.ro</w:t>
            </w:r>
          </w:p>
          <w:p w14:paraId="5D72C58C" w14:textId="01F29AC5" w:rsidR="0014781A" w:rsidRPr="0014781A" w:rsidRDefault="0014781A" w:rsidP="0014781A">
            <w:pPr>
              <w:spacing w:after="0"/>
              <w:ind w:right="-993"/>
              <w:jc w:val="left"/>
              <w:rPr>
                <w:rFonts w:ascii="Verdana" w:hAnsi="Verdana" w:cs="Arial"/>
                <w:sz w:val="20"/>
                <w:lang w:val="fr-BE"/>
              </w:rPr>
            </w:pPr>
            <w:r w:rsidRPr="0014781A">
              <w:rPr>
                <w:rFonts w:ascii="Verdana" w:hAnsi="Verdana" w:cs="Arial"/>
                <w:sz w:val="20"/>
                <w:lang w:val="fr-BE"/>
              </w:rPr>
              <w:t>+40756063672</w:t>
            </w:r>
          </w:p>
        </w:tc>
      </w:tr>
    </w:tbl>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24CCF3BD"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DB3E9A">
        <w:rPr>
          <w:rFonts w:ascii="Verdana" w:hAnsi="Verdana"/>
          <w:sz w:val="20"/>
          <w:lang w:val="en-GB"/>
        </w:rPr>
        <w:t>English</w:t>
      </w:r>
    </w:p>
    <w:tbl>
      <w:tblPr>
        <w:tblW w:w="9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68"/>
      </w:tblGrid>
      <w:tr w:rsidR="00377526" w:rsidRPr="00EA286D" w14:paraId="5D72C59E" w14:textId="77777777" w:rsidTr="003A2B20">
        <w:trPr>
          <w:jc w:val="center"/>
        </w:trPr>
        <w:tc>
          <w:tcPr>
            <w:tcW w:w="9668"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27A317E2" w14:textId="338E71B1" w:rsidR="00CD66C2" w:rsidRPr="00204EEC" w:rsidRDefault="00CD66C2" w:rsidP="008B0DCE">
            <w:pPr>
              <w:spacing w:after="0" w:line="276" w:lineRule="auto"/>
              <w:rPr>
                <w:rFonts w:ascii="Verdana" w:hAnsi="Verdana" w:cs="Calibri"/>
                <w:sz w:val="20"/>
                <w:lang w:val="en-GB"/>
              </w:rPr>
            </w:pPr>
            <w:r w:rsidRPr="00204EEC">
              <w:rPr>
                <w:rFonts w:ascii="Verdana" w:hAnsi="Verdana" w:cs="Calibri"/>
                <w:sz w:val="20"/>
                <w:lang w:val="en-GB"/>
              </w:rPr>
              <w:t xml:space="preserve">Carrying out a training on </w:t>
            </w:r>
            <w:r w:rsidRPr="00204EEC">
              <w:rPr>
                <w:rFonts w:ascii="Verdana" w:hAnsi="Verdana" w:cs="Arial"/>
                <w:sz w:val="20"/>
                <w:lang w:val="ro-RO" w:eastAsia="ro-RO"/>
              </w:rPr>
              <w:t>international</w:t>
            </w:r>
            <w:r w:rsidR="000D7ECB">
              <w:rPr>
                <w:rFonts w:ascii="Verdana" w:hAnsi="Verdana" w:cs="Arial"/>
                <w:sz w:val="20"/>
                <w:lang w:val="ro-RO" w:eastAsia="ro-RO"/>
              </w:rPr>
              <w:t>ization and digitalization in Higher Education Institutions (HEIs)</w:t>
            </w:r>
            <w:r w:rsidRPr="00204EEC">
              <w:rPr>
                <w:rFonts w:ascii="Verdana" w:hAnsi="Verdana" w:cs="Calibri"/>
                <w:sz w:val="20"/>
                <w:lang w:val="en-GB"/>
              </w:rPr>
              <w:t>;</w:t>
            </w:r>
          </w:p>
          <w:p w14:paraId="5D72C59D" w14:textId="19A0B1DA" w:rsidR="00D302B8" w:rsidRPr="00482A4F" w:rsidRDefault="00CD66C2" w:rsidP="008B0DCE">
            <w:pPr>
              <w:spacing w:after="0" w:line="276" w:lineRule="auto"/>
              <w:rPr>
                <w:rFonts w:ascii="Verdana" w:hAnsi="Verdana" w:cs="Calibri"/>
                <w:b/>
                <w:sz w:val="20"/>
                <w:lang w:val="en-GB"/>
              </w:rPr>
            </w:pPr>
            <w:r w:rsidRPr="00204EEC">
              <w:rPr>
                <w:rFonts w:ascii="Verdana" w:hAnsi="Verdana" w:cs="Calibri"/>
                <w:sz w:val="20"/>
                <w:lang w:val="en-GB"/>
              </w:rPr>
              <w:t>Enlarging Erasmus+cooperation b</w:t>
            </w:r>
            <w:r w:rsidRPr="00204EEC">
              <w:rPr>
                <w:rFonts w:ascii="Verdana" w:hAnsi="Verdana" w:cs="Calibri"/>
                <w:sz w:val="20"/>
                <w:lang w:val="en-US"/>
              </w:rPr>
              <w:t>y d</w:t>
            </w:r>
            <w:r w:rsidR="000D7ECB">
              <w:rPr>
                <w:rFonts w:ascii="Verdana" w:hAnsi="Verdana" w:cs="Calibri"/>
                <w:sz w:val="20"/>
                <w:lang w:val="en-US"/>
              </w:rPr>
              <w:t>iscussion opportunities of</w:t>
            </w:r>
            <w:r w:rsidRPr="00204EEC">
              <w:rPr>
                <w:rFonts w:ascii="Verdana" w:hAnsi="Verdana" w:cs="Calibri"/>
                <w:sz w:val="20"/>
                <w:lang w:val="en-US"/>
              </w:rPr>
              <w:t xml:space="preserve"> new </w:t>
            </w:r>
            <w:r w:rsidR="000D7ECB">
              <w:rPr>
                <w:rFonts w:ascii="Verdana" w:hAnsi="Verdana" w:cs="Calibri"/>
                <w:sz w:val="20"/>
                <w:lang w:val="en-US"/>
              </w:rPr>
              <w:t>interinstitutional agreements (IIAs)</w:t>
            </w:r>
            <w:r w:rsidRPr="00204EEC">
              <w:rPr>
                <w:rFonts w:ascii="Verdana" w:hAnsi="Verdana" w:cs="Calibri"/>
                <w:sz w:val="20"/>
                <w:lang w:val="en-US"/>
              </w:rPr>
              <w:t>.</w:t>
            </w:r>
          </w:p>
        </w:tc>
      </w:tr>
      <w:tr w:rsidR="00377526" w:rsidRPr="00EA286D" w14:paraId="5D72C5A0" w14:textId="77777777" w:rsidTr="003A2B20">
        <w:trPr>
          <w:jc w:val="center"/>
        </w:trPr>
        <w:tc>
          <w:tcPr>
            <w:tcW w:w="9668"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5D72C59F" w14:textId="19D5AA09" w:rsidR="00D302B8" w:rsidRPr="00482A4F" w:rsidRDefault="00CD66C2" w:rsidP="008B0DCE">
            <w:pPr>
              <w:spacing w:after="0" w:line="276" w:lineRule="auto"/>
              <w:rPr>
                <w:rFonts w:ascii="Verdana" w:hAnsi="Verdana" w:cs="Calibri"/>
                <w:b/>
                <w:sz w:val="20"/>
                <w:lang w:val="en-GB"/>
              </w:rPr>
            </w:pPr>
            <w:r w:rsidRPr="00B60376">
              <w:rPr>
                <w:rFonts w:ascii="Verdana" w:hAnsi="Verdana" w:cs="Arial"/>
                <w:sz w:val="20"/>
                <w:lang w:val="ro-RO" w:eastAsia="ro-RO"/>
              </w:rPr>
              <w:t>Enhancing cooperation</w:t>
            </w:r>
            <w:r>
              <w:rPr>
                <w:rFonts w:ascii="Verdana" w:hAnsi="Verdana" w:cs="Arial"/>
                <w:sz w:val="20"/>
                <w:lang w:val="ro-RO" w:eastAsia="ro-RO"/>
              </w:rPr>
              <w:t xml:space="preserve"> between </w:t>
            </w:r>
            <w:r w:rsidR="000D7ECB">
              <w:rPr>
                <w:rFonts w:ascii="Verdana" w:hAnsi="Verdana" w:cs="Arial"/>
                <w:sz w:val="20"/>
                <w:lang w:val="ro-RO" w:eastAsia="ro-RO"/>
              </w:rPr>
              <w:t>partner</w:t>
            </w:r>
            <w:r>
              <w:rPr>
                <w:rFonts w:ascii="Verdana" w:hAnsi="Verdana" w:cs="Arial"/>
                <w:sz w:val="20"/>
                <w:lang w:val="ro-RO" w:eastAsia="ro-RO"/>
              </w:rPr>
              <w:t xml:space="preserve"> universities.</w:t>
            </w:r>
          </w:p>
        </w:tc>
      </w:tr>
      <w:tr w:rsidR="00377526" w:rsidRPr="00EA286D" w14:paraId="5D72C5A2" w14:textId="77777777" w:rsidTr="00252644">
        <w:trPr>
          <w:jc w:val="center"/>
        </w:trPr>
        <w:tc>
          <w:tcPr>
            <w:tcW w:w="9668" w:type="dxa"/>
            <w:shd w:val="clear" w:color="auto" w:fill="FFFFFF" w:themeFill="background1"/>
            <w:hideMark/>
          </w:tcPr>
          <w:p w14:paraId="2061D296" w14:textId="5D339760" w:rsidR="006957E4" w:rsidRDefault="00377526" w:rsidP="006957E4">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2D279460" w14:textId="5904FD55" w:rsidR="00377526" w:rsidRDefault="0014781A" w:rsidP="0001662D">
            <w:pPr>
              <w:spacing w:after="0" w:line="276" w:lineRule="auto"/>
              <w:rPr>
                <w:rFonts w:ascii="Verdana" w:hAnsi="Verdana" w:cs="Calibri"/>
                <w:b/>
                <w:sz w:val="20"/>
                <w:lang w:val="en-GB"/>
              </w:rPr>
            </w:pPr>
            <w:r>
              <w:rPr>
                <w:rFonts w:ascii="Verdana" w:hAnsi="Verdana" w:cs="Calibri"/>
                <w:b/>
                <w:sz w:val="20"/>
                <w:lang w:val="en-GB"/>
              </w:rPr>
              <w:t xml:space="preserve">Day 1 </w:t>
            </w:r>
          </w:p>
          <w:p w14:paraId="2F777947" w14:textId="17EFE2EE" w:rsidR="00751B47" w:rsidRPr="00751B47" w:rsidRDefault="00751B47" w:rsidP="00056A46">
            <w:pPr>
              <w:pStyle w:val="ListParagraph"/>
              <w:numPr>
                <w:ilvl w:val="0"/>
                <w:numId w:val="24"/>
              </w:numPr>
              <w:spacing w:line="276" w:lineRule="auto"/>
              <w:rPr>
                <w:rFonts w:ascii="Verdana" w:hAnsi="Verdana"/>
                <w:sz w:val="20"/>
              </w:rPr>
            </w:pPr>
            <w:r w:rsidRPr="00751B47">
              <w:rPr>
                <w:rFonts w:ascii="Verdana" w:hAnsi="Verdana"/>
                <w:sz w:val="20"/>
              </w:rPr>
              <w:t>Registration and administrative matters</w:t>
            </w:r>
          </w:p>
          <w:p w14:paraId="68E19349" w14:textId="62F14755" w:rsidR="00751B47" w:rsidRPr="00751B47" w:rsidRDefault="00751B47" w:rsidP="00056A46">
            <w:pPr>
              <w:pStyle w:val="ListParagraph"/>
              <w:numPr>
                <w:ilvl w:val="0"/>
                <w:numId w:val="24"/>
              </w:numPr>
              <w:spacing w:line="276" w:lineRule="auto"/>
              <w:rPr>
                <w:rFonts w:ascii="Verdana" w:hAnsi="Verdana" w:cs="Calibri"/>
                <w:bCs/>
                <w:sz w:val="20"/>
              </w:rPr>
            </w:pPr>
            <w:r w:rsidRPr="00751B47">
              <w:rPr>
                <w:rFonts w:ascii="Verdana" w:hAnsi="Verdana" w:cs="Calibri"/>
                <w:bCs/>
                <w:sz w:val="20"/>
              </w:rPr>
              <w:t>Coffee break</w:t>
            </w:r>
          </w:p>
          <w:p w14:paraId="5D4A83F5" w14:textId="4F783FA3" w:rsidR="00751B47" w:rsidRDefault="00751B47" w:rsidP="00056A46">
            <w:pPr>
              <w:pStyle w:val="ListParagraph"/>
              <w:numPr>
                <w:ilvl w:val="0"/>
                <w:numId w:val="24"/>
              </w:numPr>
              <w:spacing w:line="276" w:lineRule="auto"/>
              <w:rPr>
                <w:rFonts w:ascii="Verdana" w:hAnsi="Verdana" w:cs="Calibri"/>
                <w:bCs/>
                <w:sz w:val="20"/>
              </w:rPr>
            </w:pPr>
            <w:r w:rsidRPr="00751B47">
              <w:rPr>
                <w:rFonts w:ascii="Verdana" w:hAnsi="Verdana" w:cs="Calibri"/>
                <w:bCs/>
                <w:sz w:val="20"/>
              </w:rPr>
              <w:t>Welcome speeches. Presentation of Dunarea de Jos University of Galati</w:t>
            </w:r>
          </w:p>
          <w:p w14:paraId="532E391D" w14:textId="33B06F23" w:rsidR="00841D16" w:rsidRDefault="00841D16" w:rsidP="00056A46">
            <w:pPr>
              <w:pStyle w:val="ListParagraph"/>
              <w:numPr>
                <w:ilvl w:val="0"/>
                <w:numId w:val="24"/>
              </w:numPr>
              <w:spacing w:line="276" w:lineRule="auto"/>
              <w:rPr>
                <w:rFonts w:ascii="Verdana" w:hAnsi="Verdana" w:cs="Calibri"/>
                <w:bCs/>
                <w:sz w:val="20"/>
              </w:rPr>
            </w:pPr>
            <w:r w:rsidRPr="00841D16">
              <w:rPr>
                <w:rFonts w:ascii="Verdana" w:hAnsi="Verdana" w:cs="Calibri"/>
                <w:bCs/>
                <w:sz w:val="20"/>
              </w:rPr>
              <w:t>Presentations of home universities and  internationalization &amp; digitalization</w:t>
            </w:r>
          </w:p>
          <w:p w14:paraId="12A467F6" w14:textId="38CE5420" w:rsidR="00841D16" w:rsidRPr="00751B47" w:rsidRDefault="00841D16" w:rsidP="00056A46">
            <w:pPr>
              <w:pStyle w:val="ListParagraph"/>
              <w:numPr>
                <w:ilvl w:val="0"/>
                <w:numId w:val="24"/>
              </w:numPr>
              <w:spacing w:line="276" w:lineRule="auto"/>
              <w:rPr>
                <w:rFonts w:ascii="Verdana" w:hAnsi="Verdana" w:cs="Calibri"/>
                <w:bCs/>
                <w:sz w:val="20"/>
              </w:rPr>
            </w:pPr>
            <w:r w:rsidRPr="00841D16">
              <w:rPr>
                <w:rFonts w:ascii="Verdana" w:hAnsi="Verdana" w:cs="Calibri"/>
                <w:bCs/>
                <w:sz w:val="20"/>
              </w:rPr>
              <w:t>Lunch + coffee break</w:t>
            </w:r>
          </w:p>
          <w:p w14:paraId="21A80D77" w14:textId="12BF49A0" w:rsidR="00751B47" w:rsidRPr="00751B47" w:rsidRDefault="00751B47" w:rsidP="00056A46">
            <w:pPr>
              <w:pStyle w:val="ListParagraph"/>
              <w:numPr>
                <w:ilvl w:val="0"/>
                <w:numId w:val="24"/>
              </w:numPr>
              <w:spacing w:line="276" w:lineRule="auto"/>
              <w:rPr>
                <w:rFonts w:ascii="Verdana" w:hAnsi="Verdana" w:cs="Calibri"/>
                <w:bCs/>
                <w:sz w:val="20"/>
              </w:rPr>
            </w:pPr>
            <w:r w:rsidRPr="00751B47">
              <w:rPr>
                <w:rFonts w:ascii="Verdana" w:hAnsi="Verdana" w:cs="Calibri"/>
                <w:bCs/>
                <w:sz w:val="20"/>
              </w:rPr>
              <w:t>Presentations of home universities and internationalization &amp; digitalization</w:t>
            </w:r>
          </w:p>
          <w:p w14:paraId="301C217C" w14:textId="054DA1A6" w:rsidR="00751B47" w:rsidRPr="00751B47" w:rsidRDefault="00751B47" w:rsidP="00056A46">
            <w:pPr>
              <w:pStyle w:val="ListParagraph"/>
              <w:numPr>
                <w:ilvl w:val="0"/>
                <w:numId w:val="24"/>
              </w:numPr>
              <w:spacing w:line="276" w:lineRule="auto"/>
              <w:rPr>
                <w:rFonts w:ascii="Verdana" w:hAnsi="Verdana"/>
                <w:sz w:val="20"/>
              </w:rPr>
            </w:pPr>
            <w:r w:rsidRPr="00751B47">
              <w:rPr>
                <w:rFonts w:ascii="Verdana" w:hAnsi="Verdana"/>
                <w:sz w:val="20"/>
              </w:rPr>
              <w:t>Closing session</w:t>
            </w:r>
          </w:p>
          <w:p w14:paraId="217AA8E4" w14:textId="79360C72" w:rsidR="00751B47" w:rsidRDefault="00751B47" w:rsidP="0001662D">
            <w:pPr>
              <w:spacing w:after="0" w:line="276" w:lineRule="auto"/>
              <w:rPr>
                <w:rFonts w:ascii="Verdana" w:hAnsi="Verdana" w:cs="Calibri"/>
                <w:b/>
                <w:sz w:val="20"/>
                <w:lang w:val="en-GB"/>
              </w:rPr>
            </w:pPr>
            <w:r w:rsidRPr="00751B47">
              <w:rPr>
                <w:rFonts w:ascii="Verdana" w:hAnsi="Verdana" w:cs="Calibri"/>
                <w:b/>
                <w:sz w:val="20"/>
                <w:lang w:val="en-GB"/>
              </w:rPr>
              <w:t>Day 2</w:t>
            </w:r>
          </w:p>
          <w:p w14:paraId="508F9300" w14:textId="06244741" w:rsidR="00751B47" w:rsidRPr="00751B47" w:rsidRDefault="00751B47" w:rsidP="00056A46">
            <w:pPr>
              <w:pStyle w:val="ListParagraph"/>
              <w:numPr>
                <w:ilvl w:val="0"/>
                <w:numId w:val="25"/>
              </w:numPr>
              <w:spacing w:line="276" w:lineRule="auto"/>
              <w:rPr>
                <w:rFonts w:ascii="Verdana" w:hAnsi="Verdana" w:cs="Calibri"/>
                <w:bCs/>
                <w:sz w:val="20"/>
              </w:rPr>
            </w:pPr>
            <w:r w:rsidRPr="00751B47">
              <w:rPr>
                <w:rFonts w:ascii="Verdana" w:hAnsi="Verdana" w:cs="Calibri"/>
                <w:bCs/>
                <w:sz w:val="20"/>
              </w:rPr>
              <w:t xml:space="preserve">Presentations of home universities and internationalization &amp; digitalization </w:t>
            </w:r>
          </w:p>
          <w:p w14:paraId="0D2A211D" w14:textId="63B6F851" w:rsidR="00751B47" w:rsidRDefault="00751B47" w:rsidP="00056A46">
            <w:pPr>
              <w:pStyle w:val="ListParagraph"/>
              <w:numPr>
                <w:ilvl w:val="0"/>
                <w:numId w:val="25"/>
              </w:numPr>
              <w:spacing w:line="276" w:lineRule="auto"/>
              <w:rPr>
                <w:rFonts w:ascii="Verdana" w:hAnsi="Verdana" w:cs="Calibri"/>
                <w:bCs/>
                <w:sz w:val="20"/>
              </w:rPr>
            </w:pPr>
            <w:r w:rsidRPr="00751B47">
              <w:rPr>
                <w:rFonts w:ascii="Verdana" w:hAnsi="Verdana" w:cs="Calibri"/>
                <w:bCs/>
                <w:sz w:val="20"/>
              </w:rPr>
              <w:t>Coffee break</w:t>
            </w:r>
          </w:p>
          <w:p w14:paraId="7D612735" w14:textId="3C09B8F8" w:rsidR="00751B47" w:rsidRDefault="00751B47" w:rsidP="00056A46">
            <w:pPr>
              <w:pStyle w:val="ListParagraph"/>
              <w:numPr>
                <w:ilvl w:val="0"/>
                <w:numId w:val="25"/>
              </w:numPr>
              <w:spacing w:line="276" w:lineRule="auto"/>
              <w:rPr>
                <w:rFonts w:ascii="Verdana" w:hAnsi="Verdana" w:cs="Calibri"/>
                <w:bCs/>
                <w:sz w:val="20"/>
              </w:rPr>
            </w:pPr>
            <w:r w:rsidRPr="00751B47">
              <w:rPr>
                <w:rFonts w:ascii="Verdana" w:hAnsi="Verdana" w:cs="Calibri"/>
                <w:bCs/>
                <w:sz w:val="20"/>
              </w:rPr>
              <w:t>Presentations of home universities and  internationalization &amp; digitalization</w:t>
            </w:r>
          </w:p>
          <w:p w14:paraId="5C09D377" w14:textId="44E5B6F1" w:rsidR="00751B47" w:rsidRPr="00751B47" w:rsidRDefault="00751B47" w:rsidP="00056A46">
            <w:pPr>
              <w:pStyle w:val="ListParagraph"/>
              <w:numPr>
                <w:ilvl w:val="0"/>
                <w:numId w:val="25"/>
              </w:numPr>
              <w:spacing w:line="276" w:lineRule="auto"/>
              <w:rPr>
                <w:rFonts w:ascii="Verdana" w:hAnsi="Verdana" w:cs="Calibri"/>
                <w:bCs/>
                <w:sz w:val="20"/>
              </w:rPr>
            </w:pPr>
            <w:r w:rsidRPr="008506A7">
              <w:rPr>
                <w:rFonts w:ascii="Verdana" w:hAnsi="Verdana"/>
                <w:sz w:val="20"/>
                <w:szCs w:val="20"/>
              </w:rPr>
              <w:t>Lunch break + coffee break</w:t>
            </w:r>
          </w:p>
          <w:p w14:paraId="3BA80F8C" w14:textId="1A864B5D" w:rsidR="00751B47" w:rsidRDefault="00751B47" w:rsidP="00056A46">
            <w:pPr>
              <w:pStyle w:val="ListParagraph"/>
              <w:numPr>
                <w:ilvl w:val="0"/>
                <w:numId w:val="25"/>
              </w:numPr>
              <w:spacing w:line="276" w:lineRule="auto"/>
              <w:rPr>
                <w:rFonts w:ascii="Verdana" w:hAnsi="Verdana" w:cs="Calibri"/>
                <w:bCs/>
                <w:sz w:val="20"/>
              </w:rPr>
            </w:pPr>
            <w:r w:rsidRPr="00751B47">
              <w:rPr>
                <w:rFonts w:ascii="Verdana" w:hAnsi="Verdana" w:cs="Calibri"/>
                <w:bCs/>
                <w:sz w:val="20"/>
              </w:rPr>
              <w:t>Presentations of home universities and  internationalization &amp; digitalization</w:t>
            </w:r>
          </w:p>
          <w:p w14:paraId="10E25990" w14:textId="6A022F2C" w:rsidR="00751B47" w:rsidRDefault="00751B47" w:rsidP="00056A46">
            <w:pPr>
              <w:pStyle w:val="ListParagraph"/>
              <w:numPr>
                <w:ilvl w:val="0"/>
                <w:numId w:val="25"/>
              </w:numPr>
              <w:spacing w:line="276" w:lineRule="auto"/>
              <w:rPr>
                <w:rFonts w:ascii="Verdana" w:hAnsi="Verdana" w:cs="Calibri"/>
                <w:bCs/>
                <w:sz w:val="20"/>
              </w:rPr>
            </w:pPr>
            <w:r w:rsidRPr="00751B47">
              <w:rPr>
                <w:rFonts w:ascii="Verdana" w:hAnsi="Verdana" w:cs="Calibri"/>
                <w:bCs/>
                <w:sz w:val="20"/>
              </w:rPr>
              <w:t>Closing session</w:t>
            </w:r>
          </w:p>
          <w:p w14:paraId="3F561691" w14:textId="77777777" w:rsidR="00841D16" w:rsidRDefault="00751B47" w:rsidP="00841D16">
            <w:pPr>
              <w:spacing w:line="276" w:lineRule="auto"/>
              <w:rPr>
                <w:rFonts w:ascii="Verdana" w:hAnsi="Verdana" w:cs="Calibri"/>
                <w:b/>
                <w:sz w:val="20"/>
              </w:rPr>
            </w:pPr>
            <w:r w:rsidRPr="00751B47">
              <w:rPr>
                <w:rFonts w:ascii="Verdana" w:hAnsi="Verdana" w:cs="Calibri"/>
                <w:b/>
                <w:sz w:val="20"/>
              </w:rPr>
              <w:t>Day 3</w:t>
            </w:r>
          </w:p>
          <w:p w14:paraId="0D709426" w14:textId="18ACFC41" w:rsidR="00751B47" w:rsidRPr="00841D16" w:rsidRDefault="00252644" w:rsidP="00841D16">
            <w:pPr>
              <w:pStyle w:val="ListParagraph"/>
              <w:numPr>
                <w:ilvl w:val="0"/>
                <w:numId w:val="30"/>
              </w:numPr>
              <w:spacing w:line="276" w:lineRule="auto"/>
              <w:rPr>
                <w:rFonts w:ascii="Verdana" w:hAnsi="Verdana" w:cs="Calibri"/>
                <w:b/>
                <w:sz w:val="20"/>
              </w:rPr>
            </w:pPr>
            <w:r w:rsidRPr="00841D16">
              <w:rPr>
                <w:rFonts w:ascii="Verdana" w:hAnsi="Verdana" w:cs="Calibri"/>
                <w:bCs/>
                <w:sz w:val="20"/>
              </w:rPr>
              <w:t>City tour of Galati</w:t>
            </w:r>
          </w:p>
          <w:p w14:paraId="38973E33" w14:textId="243811AA" w:rsidR="00252644" w:rsidRPr="00252644" w:rsidRDefault="00252644" w:rsidP="00056A46">
            <w:pPr>
              <w:pStyle w:val="ListParagraph"/>
              <w:numPr>
                <w:ilvl w:val="0"/>
                <w:numId w:val="28"/>
              </w:numPr>
              <w:spacing w:line="276" w:lineRule="auto"/>
              <w:rPr>
                <w:rFonts w:ascii="Verdana" w:hAnsi="Verdana" w:cs="Calibri"/>
                <w:bCs/>
                <w:sz w:val="20"/>
              </w:rPr>
            </w:pPr>
            <w:r w:rsidRPr="00252644">
              <w:rPr>
                <w:rFonts w:ascii="Verdana" w:hAnsi="Verdana"/>
                <w:sz w:val="20"/>
              </w:rPr>
              <w:t>Lunch break</w:t>
            </w:r>
          </w:p>
          <w:p w14:paraId="160A6EC4" w14:textId="2EB4D9DF" w:rsidR="00252644" w:rsidRPr="00252644" w:rsidRDefault="00252644" w:rsidP="00056A46">
            <w:pPr>
              <w:pStyle w:val="ListParagraph"/>
              <w:numPr>
                <w:ilvl w:val="0"/>
                <w:numId w:val="28"/>
              </w:numPr>
              <w:spacing w:line="276" w:lineRule="auto"/>
              <w:rPr>
                <w:rFonts w:ascii="Verdana" w:hAnsi="Verdana" w:cs="Calibri"/>
                <w:bCs/>
                <w:sz w:val="20"/>
              </w:rPr>
            </w:pPr>
            <w:r w:rsidRPr="00252644">
              <w:rPr>
                <w:rFonts w:ascii="Verdana" w:hAnsi="Verdana"/>
                <w:sz w:val="20"/>
              </w:rPr>
              <w:t xml:space="preserve">Closing session (final remarks, completion of feedback forms, distribution of attendance certificates)  </w:t>
            </w:r>
          </w:p>
          <w:p w14:paraId="55A2BDA1" w14:textId="77777777" w:rsidR="00252644" w:rsidRDefault="00252644" w:rsidP="00252644">
            <w:pPr>
              <w:spacing w:line="276" w:lineRule="auto"/>
              <w:rPr>
                <w:rFonts w:ascii="Verdana" w:hAnsi="Verdana" w:cs="Calibri"/>
                <w:b/>
                <w:sz w:val="20"/>
              </w:rPr>
            </w:pPr>
            <w:r w:rsidRPr="00252644">
              <w:rPr>
                <w:rFonts w:ascii="Verdana" w:hAnsi="Verdana" w:cs="Calibri"/>
                <w:b/>
                <w:sz w:val="20"/>
              </w:rPr>
              <w:t>Day 4</w:t>
            </w:r>
          </w:p>
          <w:p w14:paraId="053B9A2D" w14:textId="597416FD" w:rsidR="00252644" w:rsidRPr="00252644" w:rsidRDefault="00252644" w:rsidP="00056A46">
            <w:pPr>
              <w:pStyle w:val="ListParagraph"/>
              <w:numPr>
                <w:ilvl w:val="0"/>
                <w:numId w:val="27"/>
              </w:numPr>
              <w:spacing w:line="276" w:lineRule="auto"/>
              <w:rPr>
                <w:rFonts w:ascii="Verdana" w:hAnsi="Verdana" w:cs="Calibri"/>
                <w:b/>
                <w:sz w:val="20"/>
              </w:rPr>
            </w:pPr>
            <w:r w:rsidRPr="00252644">
              <w:rPr>
                <w:rFonts w:ascii="Verdana" w:hAnsi="Verdana"/>
                <w:sz w:val="20"/>
              </w:rPr>
              <w:t>Departure to Brasov</w:t>
            </w:r>
          </w:p>
          <w:p w14:paraId="4F71444A" w14:textId="4387A675" w:rsidR="00252644" w:rsidRPr="00252644" w:rsidRDefault="00252644" w:rsidP="00056A46">
            <w:pPr>
              <w:pStyle w:val="ListParagraph"/>
              <w:numPr>
                <w:ilvl w:val="0"/>
                <w:numId w:val="26"/>
              </w:numPr>
              <w:spacing w:line="276" w:lineRule="auto"/>
              <w:rPr>
                <w:rFonts w:ascii="Verdana" w:hAnsi="Verdana" w:cs="Calibri"/>
                <w:b/>
                <w:sz w:val="20"/>
              </w:rPr>
            </w:pPr>
            <w:r w:rsidRPr="008506A7">
              <w:rPr>
                <w:rFonts w:ascii="Verdana" w:hAnsi="Verdana"/>
                <w:sz w:val="20"/>
                <w:szCs w:val="20"/>
              </w:rPr>
              <w:t>Arrival in Brasov</w:t>
            </w:r>
          </w:p>
          <w:p w14:paraId="4609AB66" w14:textId="592DFACB" w:rsidR="00252644" w:rsidRDefault="00252644" w:rsidP="00056A46">
            <w:pPr>
              <w:pStyle w:val="ListParagraph"/>
              <w:numPr>
                <w:ilvl w:val="0"/>
                <w:numId w:val="26"/>
              </w:numPr>
              <w:spacing w:line="276" w:lineRule="auto"/>
              <w:rPr>
                <w:rFonts w:ascii="Verdana" w:hAnsi="Verdana" w:cs="Calibri"/>
                <w:bCs/>
                <w:sz w:val="20"/>
              </w:rPr>
            </w:pPr>
            <w:r w:rsidRPr="00252644">
              <w:rPr>
                <w:rFonts w:ascii="Verdana" w:hAnsi="Verdana" w:cs="Calibri"/>
                <w:bCs/>
                <w:sz w:val="20"/>
              </w:rPr>
              <w:t>Visit of Brasov’s old city center</w:t>
            </w:r>
          </w:p>
          <w:p w14:paraId="0ED6496B" w14:textId="7D869D06" w:rsidR="00252644" w:rsidRDefault="00252644" w:rsidP="00252644">
            <w:pPr>
              <w:spacing w:line="276" w:lineRule="auto"/>
              <w:rPr>
                <w:rFonts w:ascii="Verdana" w:hAnsi="Verdana" w:cs="Calibri"/>
                <w:b/>
                <w:sz w:val="20"/>
              </w:rPr>
            </w:pPr>
            <w:r w:rsidRPr="00252644">
              <w:rPr>
                <w:rFonts w:ascii="Verdana" w:hAnsi="Verdana" w:cs="Calibri"/>
                <w:b/>
                <w:sz w:val="20"/>
              </w:rPr>
              <w:t>Day 5</w:t>
            </w:r>
          </w:p>
          <w:p w14:paraId="3042D95B" w14:textId="6B30FF07" w:rsidR="00252644" w:rsidRPr="00252644" w:rsidRDefault="00252644" w:rsidP="00056A46">
            <w:pPr>
              <w:pStyle w:val="ListParagraph"/>
              <w:numPr>
                <w:ilvl w:val="0"/>
                <w:numId w:val="29"/>
              </w:numPr>
              <w:spacing w:line="276" w:lineRule="auto"/>
              <w:rPr>
                <w:rFonts w:ascii="Verdana" w:hAnsi="Verdana" w:cs="Calibri"/>
                <w:b/>
                <w:sz w:val="20"/>
              </w:rPr>
            </w:pPr>
            <w:r w:rsidRPr="008506A7">
              <w:rPr>
                <w:rFonts w:ascii="Verdana" w:hAnsi="Verdana"/>
                <w:sz w:val="20"/>
                <w:szCs w:val="20"/>
              </w:rPr>
              <w:t>Departure to Bran</w:t>
            </w:r>
          </w:p>
          <w:p w14:paraId="51B49046" w14:textId="76E6DCFA" w:rsidR="00252644" w:rsidRPr="00252644" w:rsidRDefault="00252644" w:rsidP="00056A46">
            <w:pPr>
              <w:pStyle w:val="ListParagraph"/>
              <w:numPr>
                <w:ilvl w:val="0"/>
                <w:numId w:val="29"/>
              </w:numPr>
              <w:spacing w:line="276" w:lineRule="auto"/>
              <w:rPr>
                <w:rFonts w:ascii="Verdana" w:hAnsi="Verdana" w:cs="Calibri"/>
                <w:b/>
                <w:sz w:val="20"/>
              </w:rPr>
            </w:pPr>
            <w:r w:rsidRPr="008506A7">
              <w:rPr>
                <w:rFonts w:ascii="Verdana" w:hAnsi="Verdana"/>
                <w:sz w:val="20"/>
                <w:szCs w:val="20"/>
              </w:rPr>
              <w:t>Visit of Bran Castle</w:t>
            </w:r>
          </w:p>
          <w:p w14:paraId="3ED537C5" w14:textId="05883861" w:rsidR="006957E4" w:rsidRPr="00841D16" w:rsidRDefault="00252644" w:rsidP="001758D7">
            <w:pPr>
              <w:pStyle w:val="ListParagraph"/>
              <w:numPr>
                <w:ilvl w:val="0"/>
                <w:numId w:val="29"/>
              </w:numPr>
              <w:spacing w:line="276" w:lineRule="auto"/>
              <w:rPr>
                <w:rFonts w:ascii="Verdana" w:hAnsi="Verdana" w:cs="Calibri"/>
                <w:b/>
                <w:sz w:val="20"/>
              </w:rPr>
            </w:pPr>
            <w:r w:rsidRPr="00841D16">
              <w:rPr>
                <w:rFonts w:ascii="Verdana" w:hAnsi="Verdana"/>
                <w:sz w:val="20"/>
                <w:szCs w:val="20"/>
              </w:rPr>
              <w:t>Departure to Galati/Otopeni airport</w:t>
            </w:r>
          </w:p>
          <w:p w14:paraId="5D72C5A1" w14:textId="12D915D7" w:rsidR="0014781A" w:rsidRPr="00482A4F" w:rsidRDefault="0014781A" w:rsidP="0001662D">
            <w:pPr>
              <w:spacing w:after="0" w:line="276" w:lineRule="auto"/>
              <w:rPr>
                <w:rFonts w:ascii="Verdana" w:hAnsi="Verdana" w:cs="Calibri"/>
                <w:b/>
                <w:sz w:val="20"/>
                <w:lang w:val="en-GB"/>
              </w:rPr>
            </w:pPr>
          </w:p>
        </w:tc>
      </w:tr>
      <w:tr w:rsidR="00377526" w:rsidRPr="00EA286D" w14:paraId="5D72C5A4" w14:textId="77777777" w:rsidTr="003A2B20">
        <w:trPr>
          <w:jc w:val="center"/>
        </w:trPr>
        <w:tc>
          <w:tcPr>
            <w:tcW w:w="9668"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 xml:space="preserve">staff </w:t>
            </w:r>
            <w:r w:rsidR="00DD35B7">
              <w:rPr>
                <w:rFonts w:ascii="Verdana" w:hAnsi="Verdana" w:cs="Calibri"/>
                <w:b/>
                <w:sz w:val="20"/>
                <w:lang w:val="is-IS"/>
              </w:rPr>
              <w:lastRenderedPageBreak/>
              <w:t>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39A20A47" w14:textId="429179F1" w:rsidR="00CD66C2" w:rsidRPr="009369DD" w:rsidRDefault="00CD66C2" w:rsidP="008B0DCE">
            <w:pPr>
              <w:spacing w:after="0" w:line="276" w:lineRule="auto"/>
              <w:rPr>
                <w:rFonts w:ascii="Verdana" w:hAnsi="Verdana" w:cs="Arial"/>
                <w:sz w:val="20"/>
                <w:lang w:val="en-US"/>
              </w:rPr>
            </w:pPr>
            <w:r>
              <w:rPr>
                <w:rFonts w:ascii="Verdana" w:hAnsi="Verdana" w:cs="Arial"/>
                <w:sz w:val="20"/>
              </w:rPr>
              <w:t>E</w:t>
            </w:r>
            <w:r w:rsidRPr="00204EEC">
              <w:rPr>
                <w:rFonts w:ascii="Verdana" w:hAnsi="Verdana" w:cs="Arial"/>
                <w:sz w:val="20"/>
              </w:rPr>
              <w:t>stablish</w:t>
            </w:r>
            <w:r>
              <w:rPr>
                <w:rFonts w:ascii="Verdana" w:hAnsi="Verdana" w:cs="Arial"/>
                <w:sz w:val="20"/>
              </w:rPr>
              <w:t>ment</w:t>
            </w:r>
            <w:r w:rsidRPr="00204EEC">
              <w:rPr>
                <w:rFonts w:ascii="Verdana" w:hAnsi="Verdana" w:cs="Arial"/>
                <w:sz w:val="20"/>
              </w:rPr>
              <w:t xml:space="preserve"> </w:t>
            </w:r>
            <w:r>
              <w:rPr>
                <w:rFonts w:ascii="Verdana" w:hAnsi="Verdana" w:cs="Arial"/>
                <w:sz w:val="20"/>
              </w:rPr>
              <w:t xml:space="preserve">of </w:t>
            </w:r>
            <w:r w:rsidRPr="00204EEC">
              <w:rPr>
                <w:rFonts w:ascii="Verdana" w:hAnsi="Verdana" w:cs="Arial"/>
                <w:sz w:val="20"/>
              </w:rPr>
              <w:t xml:space="preserve">a basis for a good cooperation between </w:t>
            </w:r>
            <w:r w:rsidR="000D7ECB">
              <w:rPr>
                <w:rFonts w:ascii="Verdana" w:hAnsi="Verdana" w:cs="Arial"/>
                <w:sz w:val="20"/>
              </w:rPr>
              <w:t xml:space="preserve">partner </w:t>
            </w:r>
            <w:r w:rsidRPr="00204EEC">
              <w:rPr>
                <w:rFonts w:ascii="Verdana" w:hAnsi="Verdana" w:cs="Arial"/>
                <w:sz w:val="20"/>
              </w:rPr>
              <w:t>institutions</w:t>
            </w:r>
            <w:r>
              <w:rPr>
                <w:rFonts w:ascii="Verdana" w:hAnsi="Verdana" w:cs="Arial"/>
                <w:sz w:val="20"/>
                <w:lang w:val="en-US"/>
              </w:rPr>
              <w:t>;</w:t>
            </w:r>
          </w:p>
          <w:p w14:paraId="5D72C5A3" w14:textId="1B1EB9B1" w:rsidR="00D302B8" w:rsidRPr="00482A4F" w:rsidRDefault="00CD66C2" w:rsidP="008B0DCE">
            <w:pPr>
              <w:spacing w:after="0" w:line="276" w:lineRule="auto"/>
              <w:rPr>
                <w:rFonts w:ascii="Verdana" w:hAnsi="Verdana" w:cs="Calibri"/>
                <w:b/>
                <w:sz w:val="20"/>
                <w:lang w:val="en-GB"/>
              </w:rPr>
            </w:pPr>
            <w:r w:rsidRPr="00204EEC">
              <w:rPr>
                <w:rFonts w:ascii="Verdana" w:hAnsi="Verdana" w:cs="Arial"/>
                <w:sz w:val="20"/>
                <w:lang w:val="en-GB"/>
              </w:rPr>
              <w:t xml:space="preserve">Sharing </w:t>
            </w:r>
            <w:r>
              <w:rPr>
                <w:rFonts w:ascii="Verdana" w:hAnsi="Verdana" w:cs="Arial"/>
                <w:sz w:val="20"/>
                <w:lang w:val="en-GB"/>
              </w:rPr>
              <w:t xml:space="preserve">of </w:t>
            </w:r>
            <w:r w:rsidRPr="00204EEC">
              <w:rPr>
                <w:rFonts w:ascii="Verdana" w:hAnsi="Verdana" w:cs="Arial"/>
                <w:sz w:val="20"/>
                <w:lang w:val="en-GB"/>
              </w:rPr>
              <w:t>knowledge</w:t>
            </w:r>
            <w:r>
              <w:rPr>
                <w:rFonts w:ascii="Verdana" w:hAnsi="Verdana" w:cs="Arial"/>
                <w:sz w:val="20"/>
                <w:lang w:val="en-GB"/>
              </w:rPr>
              <w:t>,</w:t>
            </w:r>
            <w:r w:rsidRPr="00204EEC">
              <w:rPr>
                <w:rFonts w:ascii="Verdana" w:hAnsi="Verdana" w:cs="Arial"/>
                <w:sz w:val="20"/>
                <w:lang w:val="en-GB"/>
              </w:rPr>
              <w:t xml:space="preserve"> expertise</w:t>
            </w:r>
            <w:r>
              <w:rPr>
                <w:rFonts w:ascii="Verdana" w:hAnsi="Verdana" w:cs="Arial"/>
                <w:sz w:val="20"/>
                <w:lang w:val="en-GB"/>
              </w:rPr>
              <w:t xml:space="preserve"> and </w:t>
            </w:r>
            <w:r w:rsidR="000D7ECB">
              <w:rPr>
                <w:rFonts w:ascii="Verdana" w:hAnsi="Verdana" w:cs="Arial"/>
                <w:sz w:val="20"/>
                <w:lang w:val="en-GB"/>
              </w:rPr>
              <w:t>best</w:t>
            </w:r>
            <w:r>
              <w:rPr>
                <w:rFonts w:ascii="Verdana" w:hAnsi="Verdana" w:cs="Arial"/>
                <w:sz w:val="20"/>
                <w:lang w:val="en-GB"/>
              </w:rPr>
              <w:t xml:space="preserve"> practices.</w:t>
            </w: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652BB006" w14:textId="77777777" w:rsidR="008B0DCE" w:rsidRDefault="008B0DCE" w:rsidP="004A4118">
      <w:pPr>
        <w:autoSpaceDE w:val="0"/>
        <w:autoSpaceDN w:val="0"/>
        <w:adjustRightInd w:val="0"/>
        <w:spacing w:after="120"/>
        <w:rPr>
          <w:rFonts w:ascii="Verdana" w:hAnsi="Verdana" w:cs="Calibri"/>
          <w:sz w:val="16"/>
          <w:szCs w:val="16"/>
          <w:lang w:val="en-GB"/>
        </w:rPr>
      </w:pPr>
    </w:p>
    <w:p w14:paraId="33F21249" w14:textId="77777777" w:rsidR="008B0DCE" w:rsidRPr="004A4118" w:rsidRDefault="008B0DCE" w:rsidP="004A4118">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73D4E336" w14:textId="77777777" w:rsidTr="00841D16">
        <w:trPr>
          <w:jc w:val="center"/>
        </w:trPr>
        <w:tc>
          <w:tcPr>
            <w:tcW w:w="8876" w:type="dxa"/>
            <w:shd w:val="clear" w:color="auto" w:fill="FFC000"/>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6650F743" w:rsidR="00F550D9" w:rsidRDefault="00F550D9" w:rsidP="005D4BAC">
            <w:pPr>
              <w:tabs>
                <w:tab w:val="left" w:pos="6165"/>
              </w:tabs>
              <w:spacing w:after="0"/>
              <w:rPr>
                <w:rFonts w:ascii="Verdana" w:hAnsi="Verdana" w:cs="Calibri"/>
                <w:sz w:val="20"/>
                <w:lang w:val="en-GB"/>
              </w:rPr>
            </w:pPr>
            <w:r>
              <w:rPr>
                <w:rFonts w:ascii="Verdana" w:hAnsi="Verdana" w:cs="Calibri"/>
                <w:sz w:val="20"/>
                <w:lang w:val="en-GB"/>
              </w:rPr>
              <w:t>Name:</w:t>
            </w:r>
            <w:r w:rsidR="00CD66C2">
              <w:rPr>
                <w:rFonts w:ascii="Verdana" w:hAnsi="Verdana" w:cs="Calibri"/>
                <w:sz w:val="20"/>
                <w:lang w:val="en-GB"/>
              </w:rPr>
              <w:t xml:space="preserve"> </w:t>
            </w:r>
          </w:p>
          <w:p w14:paraId="2096E47D" w14:textId="4B2AB73B" w:rsidR="008B0DCE" w:rsidRDefault="008B0DCE" w:rsidP="005D4BAC">
            <w:pPr>
              <w:tabs>
                <w:tab w:val="left" w:pos="6165"/>
              </w:tabs>
              <w:spacing w:after="0"/>
              <w:rPr>
                <w:rFonts w:ascii="Verdana" w:hAnsi="Verdana" w:cs="Calibri"/>
                <w:sz w:val="20"/>
                <w:lang w:val="en-GB"/>
              </w:rPr>
            </w:pPr>
            <w:bookmarkStart w:id="0" w:name="_GoBack"/>
            <w:bookmarkEnd w:id="0"/>
          </w:p>
          <w:p w14:paraId="22BE5F50" w14:textId="77777777" w:rsidR="00CD66C2" w:rsidRDefault="00CD66C2" w:rsidP="00772741">
            <w:pPr>
              <w:tabs>
                <w:tab w:val="left" w:pos="6165"/>
              </w:tabs>
              <w:spacing w:after="120"/>
              <w:rPr>
                <w:rFonts w:ascii="Verdana" w:hAnsi="Verdana" w:cs="Calibri"/>
                <w:sz w:val="20"/>
                <w:lang w:val="en-GB"/>
              </w:rPr>
            </w:pP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841D16">
        <w:trPr>
          <w:jc w:val="center"/>
        </w:trPr>
        <w:tc>
          <w:tcPr>
            <w:tcW w:w="8841" w:type="dxa"/>
            <w:shd w:val="clear" w:color="auto" w:fill="FFC000"/>
          </w:tcPr>
          <w:p w14:paraId="58134C14" w14:textId="3F12CEA9" w:rsidR="00834956" w:rsidRPr="006B63AE" w:rsidRDefault="00F550D9" w:rsidP="00113CAA">
            <w:pPr>
              <w:spacing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r w:rsidR="00834956">
              <w:rPr>
                <w:rFonts w:ascii="Verdana" w:hAnsi="Verdana" w:cs="Calibri"/>
                <w:b/>
                <w:sz w:val="20"/>
                <w:lang w:val="en-GB"/>
              </w:rPr>
              <w:t xml:space="preserve"> </w:t>
            </w:r>
          </w:p>
          <w:p w14:paraId="1003C138" w14:textId="43EC72EB" w:rsidR="00F550D9" w:rsidRDefault="00F550D9" w:rsidP="00113CAA">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834956">
              <w:rPr>
                <w:rFonts w:ascii="Verdana" w:hAnsi="Verdana" w:cs="Calibri"/>
                <w:sz w:val="20"/>
                <w:lang w:val="en-GB"/>
              </w:rPr>
              <w:t xml:space="preserve"> </w:t>
            </w:r>
            <w:r w:rsidR="00834956">
              <w:rPr>
                <w:rFonts w:ascii="Verdana" w:hAnsi="Verdana" w:cs="Calibri"/>
                <w:b/>
                <w:sz w:val="20"/>
                <w:lang w:val="en-GB"/>
              </w:rPr>
              <w:t>Prof. Assoc. Dr. Bernard Dosti</w:t>
            </w:r>
          </w:p>
          <w:p w14:paraId="3E9DFF2C" w14:textId="3C2F1026" w:rsidR="000D7ECB" w:rsidRDefault="00834956" w:rsidP="00113CAA">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                                       Vice Rector/ Erasmus + Institutional Coordinator</w:t>
            </w:r>
          </w:p>
          <w:p w14:paraId="00D8CF0D" w14:textId="77777777" w:rsidR="00834956" w:rsidRDefault="00F550D9" w:rsidP="00113CAA">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p>
          <w:p w14:paraId="7B184A19" w14:textId="6CAB4090" w:rsidR="00F550D9" w:rsidRPr="007B3F1B" w:rsidRDefault="00F550D9" w:rsidP="00113CAA">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05D50F71"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4E52FE1F" w14:textId="77777777" w:rsidR="000D7ECB" w:rsidRPr="00CD66C2" w:rsidRDefault="000D7ECB" w:rsidP="000D7ECB">
            <w:pPr>
              <w:spacing w:after="0"/>
              <w:jc w:val="left"/>
              <w:rPr>
                <w:rFonts w:ascii="Verdana" w:hAnsi="Verdana" w:cs="Arial"/>
                <w:sz w:val="20"/>
                <w:lang w:val="en-GB"/>
              </w:rPr>
            </w:pPr>
            <w:r w:rsidRPr="00CD66C2">
              <w:rPr>
                <w:rFonts w:ascii="Verdana" w:hAnsi="Verdana" w:cs="Arial"/>
                <w:sz w:val="20"/>
                <w:lang w:val="en-GB"/>
              </w:rPr>
              <w:t xml:space="preserve">Assoc. prof. Steluta STAN </w:t>
            </w:r>
          </w:p>
          <w:p w14:paraId="60EBBB82" w14:textId="77777777" w:rsidR="000D7ECB" w:rsidRPr="00CD66C2" w:rsidRDefault="000D7ECB" w:rsidP="000D7ECB">
            <w:pPr>
              <w:spacing w:after="120"/>
              <w:jc w:val="left"/>
              <w:rPr>
                <w:rFonts w:ascii="Verdana" w:hAnsi="Verdana" w:cs="Calibri"/>
                <w:sz w:val="20"/>
                <w:lang w:val="en-GB"/>
              </w:rPr>
            </w:pPr>
            <w:r w:rsidRPr="00CD66C2">
              <w:rPr>
                <w:rFonts w:ascii="Verdana" w:hAnsi="Verdana" w:cs="Arial"/>
                <w:sz w:val="20"/>
                <w:lang w:val="en-GB"/>
              </w:rPr>
              <w:t>Erasmus+</w:t>
            </w:r>
            <w:r>
              <w:rPr>
                <w:rFonts w:ascii="Verdana" w:hAnsi="Verdana" w:cs="Arial"/>
                <w:sz w:val="20"/>
                <w:lang w:val="en-GB"/>
              </w:rPr>
              <w:t xml:space="preserve"> i</w:t>
            </w:r>
            <w:r w:rsidRPr="00CD66C2">
              <w:rPr>
                <w:rFonts w:ascii="Verdana" w:hAnsi="Verdana" w:cs="Arial"/>
                <w:sz w:val="20"/>
                <w:lang w:val="en-GB"/>
              </w:rPr>
              <w:t>nstitutional</w:t>
            </w:r>
            <w:r>
              <w:rPr>
                <w:rFonts w:ascii="Verdana" w:hAnsi="Verdana" w:cs="Arial"/>
                <w:sz w:val="20"/>
                <w:lang w:val="en-GB"/>
              </w:rPr>
              <w:t xml:space="preserve"> c</w:t>
            </w:r>
            <w:r w:rsidRPr="00CD66C2">
              <w:rPr>
                <w:rFonts w:ascii="Verdana" w:hAnsi="Verdana" w:cs="Arial"/>
                <w:sz w:val="20"/>
                <w:lang w:val="en-GB"/>
              </w:rPr>
              <w:t>oordinator</w:t>
            </w:r>
          </w:p>
          <w:p w14:paraId="66C014D4" w14:textId="77777777" w:rsidR="00113CAA" w:rsidRDefault="00113CAA" w:rsidP="00772741">
            <w:pPr>
              <w:tabs>
                <w:tab w:val="left" w:pos="3312"/>
                <w:tab w:val="left" w:pos="6147"/>
                <w:tab w:val="left" w:pos="6856"/>
              </w:tabs>
              <w:spacing w:after="120"/>
              <w:rPr>
                <w:rFonts w:ascii="Verdana" w:hAnsi="Verdana" w:cs="Calibri"/>
                <w:sz w:val="20"/>
                <w:lang w:val="en-GB"/>
              </w:rPr>
            </w:pP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3A2B20">
      <w:headerReference w:type="default" r:id="rId12"/>
      <w:footerReference w:type="default" r:id="rId13"/>
      <w:headerReference w:type="first" r:id="rId14"/>
      <w:footerReference w:type="first" r:id="rId15"/>
      <w:endnotePr>
        <w:numFmt w:val="decimal"/>
      </w:endnotePr>
      <w:pgSz w:w="11907" w:h="16839" w:code="9"/>
      <w:pgMar w:top="1248" w:right="1008" w:bottom="864" w:left="1008" w:header="706" w:footer="40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B1879" w14:textId="77777777" w:rsidR="000E70F1" w:rsidRDefault="000E70F1">
      <w:r>
        <w:separator/>
      </w:r>
    </w:p>
  </w:endnote>
  <w:endnote w:type="continuationSeparator" w:id="0">
    <w:p w14:paraId="37C0967A" w14:textId="77777777" w:rsidR="000E70F1" w:rsidRDefault="000E70F1">
      <w:r>
        <w:continuationSeparator/>
      </w:r>
    </w:p>
  </w:endnote>
  <w:endnote w:id="1">
    <w:p w14:paraId="34985CE8" w14:textId="1665FCC8" w:rsidR="00D97FE7" w:rsidRPr="000D7ECB" w:rsidRDefault="00D97FE7" w:rsidP="000D7ECB">
      <w:pPr>
        <w:pStyle w:val="EndnoteText"/>
        <w:spacing w:after="0"/>
        <w:rPr>
          <w:rFonts w:ascii="Verdana" w:hAnsi="Verdana"/>
          <w:sz w:val="16"/>
          <w:szCs w:val="16"/>
          <w:lang w:val="en-GB"/>
        </w:rPr>
      </w:pPr>
      <w:r w:rsidRPr="000D7ECB">
        <w:rPr>
          <w:rStyle w:val="EndnoteReference"/>
          <w:rFonts w:ascii="Verdana" w:hAnsi="Verdana"/>
          <w:sz w:val="16"/>
          <w:szCs w:val="16"/>
        </w:rPr>
        <w:endnoteRef/>
      </w:r>
      <w:r w:rsidRPr="000D7ECB">
        <w:rPr>
          <w:rFonts w:ascii="Verdana" w:hAnsi="Verdana"/>
          <w:sz w:val="16"/>
          <w:szCs w:val="16"/>
          <w:lang w:val="en-GB"/>
        </w:rPr>
        <w:t xml:space="preserve"> In case the mobility combines teaching and training activities, </w:t>
      </w:r>
      <w:r w:rsidRPr="000D7ECB">
        <w:rPr>
          <w:rFonts w:ascii="Verdana" w:hAnsi="Verdana"/>
          <w:b/>
          <w:sz w:val="16"/>
          <w:szCs w:val="16"/>
          <w:lang w:val="en-GB"/>
        </w:rPr>
        <w:t>the</w:t>
      </w:r>
      <w:r w:rsidRPr="000D7ECB">
        <w:rPr>
          <w:rFonts w:ascii="Verdana" w:hAnsi="Verdana"/>
          <w:sz w:val="16"/>
          <w:szCs w:val="16"/>
          <w:lang w:val="en-GB"/>
        </w:rPr>
        <w:t xml:space="preserve"> </w:t>
      </w:r>
      <w:r w:rsidRPr="000D7ECB">
        <w:rPr>
          <w:rFonts w:ascii="Verdana" w:hAnsi="Verdana"/>
          <w:b/>
          <w:sz w:val="16"/>
          <w:szCs w:val="16"/>
          <w:lang w:val="en-GB"/>
        </w:rPr>
        <w:t>mobility agreement for teaching</w:t>
      </w:r>
      <w:r w:rsidR="00A61D65" w:rsidRPr="000D7ECB">
        <w:rPr>
          <w:rFonts w:ascii="Verdana" w:hAnsi="Verdana"/>
          <w:b/>
          <w:sz w:val="16"/>
          <w:szCs w:val="16"/>
          <w:lang w:val="en-GB"/>
        </w:rPr>
        <w:t xml:space="preserve"> template</w:t>
      </w:r>
      <w:r w:rsidRPr="000D7ECB">
        <w:rPr>
          <w:rFonts w:ascii="Verdana" w:hAnsi="Verdana"/>
          <w:sz w:val="16"/>
          <w:szCs w:val="16"/>
          <w:lang w:val="en-GB"/>
        </w:rPr>
        <w:t xml:space="preserve"> should be used and adjusted to fit both activity types</w:t>
      </w:r>
      <w:r w:rsidR="00A61D65" w:rsidRPr="000D7ECB">
        <w:rPr>
          <w:rFonts w:ascii="Verdana" w:hAnsi="Verdana"/>
          <w:sz w:val="16"/>
          <w:szCs w:val="16"/>
          <w:lang w:val="en-GB"/>
        </w:rPr>
        <w:t>.</w:t>
      </w:r>
    </w:p>
  </w:endnote>
  <w:endnote w:id="2">
    <w:p w14:paraId="5D72C5CB" w14:textId="26FD3498" w:rsidR="00377526" w:rsidRPr="000D7ECB" w:rsidRDefault="00377526" w:rsidP="000D7ECB">
      <w:pPr>
        <w:pStyle w:val="EndnoteText"/>
        <w:spacing w:after="0"/>
        <w:rPr>
          <w:rFonts w:ascii="Verdana" w:hAnsi="Verdana"/>
          <w:sz w:val="16"/>
          <w:szCs w:val="16"/>
          <w:lang w:val="en-GB"/>
        </w:rPr>
      </w:pPr>
      <w:r w:rsidRPr="000D7ECB">
        <w:rPr>
          <w:rStyle w:val="EndnoteReference"/>
          <w:rFonts w:ascii="Verdana" w:hAnsi="Verdana"/>
          <w:sz w:val="16"/>
          <w:szCs w:val="16"/>
        </w:rPr>
        <w:endnoteRef/>
      </w:r>
      <w:r w:rsidRPr="000D7ECB">
        <w:rPr>
          <w:rFonts w:ascii="Verdana" w:hAnsi="Verdana"/>
          <w:sz w:val="16"/>
          <w:szCs w:val="16"/>
          <w:lang w:val="en-GB"/>
        </w:rPr>
        <w:t xml:space="preserve">  </w:t>
      </w:r>
      <w:r w:rsidRPr="000D7ECB">
        <w:rPr>
          <w:rFonts w:ascii="Verdana" w:hAnsi="Verdana" w:cs="Arial"/>
          <w:b/>
          <w:sz w:val="16"/>
          <w:szCs w:val="16"/>
          <w:lang w:val="en-GB"/>
        </w:rPr>
        <w:t>Seniority:</w:t>
      </w:r>
      <w:r w:rsidRPr="000D7ECB">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0D7ECB" w:rsidRDefault="00377526" w:rsidP="000D7ECB">
      <w:pPr>
        <w:pStyle w:val="EndnoteText"/>
        <w:spacing w:after="0"/>
        <w:rPr>
          <w:rFonts w:ascii="Verdana" w:hAnsi="Verdana"/>
          <w:sz w:val="16"/>
          <w:szCs w:val="16"/>
          <w:lang w:val="en-GB"/>
        </w:rPr>
      </w:pPr>
      <w:r w:rsidRPr="000D7ECB">
        <w:rPr>
          <w:rStyle w:val="EndnoteReference"/>
          <w:rFonts w:ascii="Verdana" w:hAnsi="Verdana"/>
          <w:sz w:val="16"/>
          <w:szCs w:val="16"/>
        </w:rPr>
        <w:endnoteRef/>
      </w:r>
      <w:r w:rsidRPr="000D7ECB">
        <w:rPr>
          <w:rStyle w:val="EndnoteReference"/>
          <w:rFonts w:ascii="Verdana" w:hAnsi="Verdana"/>
          <w:sz w:val="16"/>
          <w:szCs w:val="16"/>
          <w:lang w:val="en-GB"/>
        </w:rPr>
        <w:t xml:space="preserve">  </w:t>
      </w:r>
      <w:r w:rsidRPr="000D7ECB">
        <w:rPr>
          <w:rFonts w:ascii="Verdana" w:hAnsi="Verdana" w:cs="Arial"/>
          <w:b/>
          <w:sz w:val="16"/>
          <w:szCs w:val="16"/>
          <w:lang w:val="en-GB"/>
        </w:rPr>
        <w:t xml:space="preserve">Nationality: </w:t>
      </w:r>
      <w:r w:rsidRPr="000D7ECB">
        <w:rPr>
          <w:rFonts w:ascii="Verdana" w:hAnsi="Verdana"/>
          <w:sz w:val="16"/>
          <w:szCs w:val="16"/>
          <w:lang w:val="en-GB"/>
        </w:rPr>
        <w:t>Country to which the person belongs administratively and that issues the ID card and/or passport.</w:t>
      </w:r>
    </w:p>
  </w:endnote>
  <w:endnote w:id="4">
    <w:p w14:paraId="0D935992" w14:textId="39A0630F" w:rsidR="0014781A" w:rsidRPr="000D7ECB" w:rsidRDefault="0014781A" w:rsidP="000D7ECB">
      <w:pPr>
        <w:pStyle w:val="EndnoteText"/>
        <w:spacing w:after="0"/>
        <w:rPr>
          <w:rFonts w:ascii="Verdana" w:hAnsi="Verdana"/>
          <w:sz w:val="16"/>
          <w:szCs w:val="16"/>
          <w:lang w:val="en-GB"/>
        </w:rPr>
      </w:pPr>
      <w:r w:rsidRPr="000D7ECB">
        <w:rPr>
          <w:rStyle w:val="EndnoteReference"/>
          <w:rFonts w:ascii="Verdana" w:hAnsi="Verdana"/>
          <w:sz w:val="16"/>
          <w:szCs w:val="16"/>
        </w:rPr>
        <w:endnoteRef/>
      </w:r>
      <w:r w:rsidRPr="000D7ECB">
        <w:rPr>
          <w:rFonts w:ascii="Verdana" w:hAnsi="Verdana"/>
          <w:sz w:val="16"/>
          <w:szCs w:val="16"/>
          <w:lang w:val="en-GB"/>
        </w:rPr>
        <w:t xml:space="preserve"> </w:t>
      </w:r>
      <w:r w:rsidRPr="000D7ECB">
        <w:rPr>
          <w:rFonts w:ascii="Verdana" w:hAnsi="Verdana"/>
          <w:b/>
          <w:sz w:val="16"/>
          <w:szCs w:val="16"/>
          <w:lang w:val="en-GB"/>
        </w:rPr>
        <w:t xml:space="preserve">Erasmus Code: </w:t>
      </w:r>
      <w:r w:rsidRPr="000D7ECB">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6AF83AE5" w14:textId="77777777" w:rsidR="0014781A" w:rsidRPr="000D7ECB" w:rsidRDefault="0014781A" w:rsidP="000D7ECB">
      <w:pPr>
        <w:pStyle w:val="EndnoteText"/>
        <w:spacing w:after="0"/>
        <w:rPr>
          <w:rFonts w:ascii="Verdana" w:hAnsi="Verdana"/>
          <w:sz w:val="16"/>
          <w:szCs w:val="16"/>
          <w:lang w:val="en-GB"/>
        </w:rPr>
      </w:pPr>
      <w:r w:rsidRPr="000D7ECB">
        <w:rPr>
          <w:rStyle w:val="EndnoteReference"/>
          <w:rFonts w:ascii="Verdana" w:hAnsi="Verdana"/>
          <w:sz w:val="16"/>
          <w:szCs w:val="16"/>
        </w:rPr>
        <w:endnoteRef/>
      </w:r>
      <w:r w:rsidRPr="000D7ECB">
        <w:rPr>
          <w:rFonts w:ascii="Verdana" w:hAnsi="Verdana"/>
          <w:sz w:val="16"/>
          <w:szCs w:val="16"/>
          <w:lang w:val="en-GB"/>
        </w:rPr>
        <w:t xml:space="preserve"> </w:t>
      </w:r>
      <w:r w:rsidRPr="000D7ECB">
        <w:rPr>
          <w:rFonts w:ascii="Verdana" w:hAnsi="Verdana"/>
          <w:b/>
          <w:sz w:val="16"/>
          <w:szCs w:val="16"/>
          <w:lang w:val="en-GB"/>
        </w:rPr>
        <w:t>Country code</w:t>
      </w:r>
      <w:r w:rsidRPr="000D7ECB">
        <w:rPr>
          <w:rFonts w:ascii="Verdana" w:hAnsi="Verdana"/>
          <w:sz w:val="16"/>
          <w:szCs w:val="16"/>
          <w:lang w:val="en-GB"/>
        </w:rPr>
        <w:t xml:space="preserve">: ISO 3166-2 country codes available at: </w:t>
      </w:r>
      <w:hyperlink r:id="rId1" w:anchor="search" w:history="1">
        <w:r w:rsidRPr="000D7ECB">
          <w:rPr>
            <w:rStyle w:val="Hyperlink"/>
            <w:rFonts w:ascii="Verdana" w:hAnsi="Verdana"/>
            <w:sz w:val="16"/>
            <w:szCs w:val="16"/>
            <w:lang w:val="en-GB"/>
          </w:rPr>
          <w:t>https://www.iso.org/obp/ui/#search</w:t>
        </w:r>
      </w:hyperlink>
      <w:r w:rsidRPr="000D7ECB">
        <w:rPr>
          <w:rFonts w:ascii="Verdana" w:hAnsi="Verdana"/>
          <w:sz w:val="16"/>
          <w:szCs w:val="16"/>
          <w:lang w:val="en-GB"/>
        </w:rPr>
        <w:t>.</w:t>
      </w:r>
    </w:p>
  </w:endnote>
  <w:endnote w:id="6">
    <w:p w14:paraId="6EB5BAE8" w14:textId="483C4676" w:rsidR="009F2721" w:rsidRPr="000D7ECB" w:rsidRDefault="009F2721" w:rsidP="000D7ECB">
      <w:pPr>
        <w:pStyle w:val="EndnoteText"/>
        <w:spacing w:after="0"/>
        <w:rPr>
          <w:rFonts w:ascii="Verdana" w:hAnsi="Verdana"/>
          <w:sz w:val="16"/>
          <w:szCs w:val="16"/>
          <w:lang w:val="en-GB"/>
        </w:rPr>
      </w:pPr>
      <w:r w:rsidRPr="000D7ECB">
        <w:rPr>
          <w:rStyle w:val="EndnoteReference"/>
          <w:rFonts w:ascii="Verdana" w:hAnsi="Verdana"/>
          <w:sz w:val="16"/>
          <w:szCs w:val="16"/>
        </w:rPr>
        <w:endnoteRef/>
      </w:r>
      <w:r w:rsidRPr="000D7ECB">
        <w:rPr>
          <w:rFonts w:ascii="Verdana" w:hAnsi="Verdana"/>
          <w:sz w:val="16"/>
          <w:szCs w:val="16"/>
          <w:lang w:val="en-GB"/>
        </w:rPr>
        <w:t xml:space="preserve"> All refererences to "</w:t>
      </w:r>
      <w:r w:rsidRPr="000D7ECB">
        <w:rPr>
          <w:rFonts w:ascii="Verdana" w:hAnsi="Verdana"/>
          <w:b/>
          <w:sz w:val="16"/>
          <w:szCs w:val="16"/>
          <w:lang w:val="en-GB"/>
        </w:rPr>
        <w:t>enterprise</w:t>
      </w:r>
      <w:r w:rsidRPr="000D7ECB">
        <w:rPr>
          <w:rFonts w:ascii="Verdana" w:hAnsi="Verdana"/>
          <w:sz w:val="16"/>
          <w:szCs w:val="16"/>
          <w:lang w:val="en-GB"/>
        </w:rPr>
        <w:t>" are only applicable to mobility for staff between Programme Countries</w:t>
      </w:r>
      <w:r w:rsidR="00D97FE7" w:rsidRPr="000D7ECB">
        <w:rPr>
          <w:rFonts w:ascii="Verdana" w:hAnsi="Verdana"/>
          <w:sz w:val="16"/>
          <w:szCs w:val="16"/>
          <w:lang w:val="en-GB"/>
        </w:rPr>
        <w:t xml:space="preserve"> or within Capacity Building projects</w:t>
      </w:r>
      <w:r w:rsidR="00A61D65" w:rsidRPr="000D7ECB">
        <w:rPr>
          <w:rFonts w:ascii="Verdana" w:hAnsi="Verdana"/>
          <w:sz w:val="16"/>
          <w:szCs w:val="16"/>
          <w:lang w:val="en-GB"/>
        </w:rPr>
        <w:t>.</w:t>
      </w:r>
    </w:p>
  </w:endnote>
  <w:endnote w:id="7">
    <w:p w14:paraId="12AAF36B" w14:textId="77777777" w:rsidR="0014781A" w:rsidRPr="000D7ECB" w:rsidRDefault="0014781A" w:rsidP="000D7ECB">
      <w:pPr>
        <w:pStyle w:val="EndnoteText"/>
        <w:spacing w:after="0"/>
        <w:rPr>
          <w:rFonts w:ascii="Verdana" w:hAnsi="Verdana"/>
          <w:sz w:val="16"/>
          <w:szCs w:val="16"/>
          <w:lang w:val="en-GB"/>
        </w:rPr>
      </w:pPr>
      <w:r w:rsidRPr="000D7ECB">
        <w:rPr>
          <w:rStyle w:val="EndnoteReference"/>
          <w:rFonts w:ascii="Verdana" w:hAnsi="Verdana"/>
          <w:sz w:val="16"/>
          <w:szCs w:val="16"/>
        </w:rPr>
        <w:endnoteRef/>
      </w:r>
      <w:r w:rsidRPr="000D7ECB">
        <w:rPr>
          <w:rFonts w:ascii="Verdana" w:hAnsi="Verdana"/>
          <w:sz w:val="16"/>
          <w:szCs w:val="16"/>
          <w:lang w:val="en-GB"/>
        </w:rPr>
        <w:t xml:space="preserve"> </w:t>
      </w:r>
      <w:r w:rsidRPr="000D7ECB">
        <w:rPr>
          <w:rFonts w:ascii="Verdana" w:hAnsi="Verdana"/>
          <w:b/>
          <w:sz w:val="16"/>
          <w:szCs w:val="16"/>
          <w:lang w:val="en-GB"/>
        </w:rPr>
        <w:t>Country code</w:t>
      </w:r>
      <w:r w:rsidRPr="000D7ECB">
        <w:rPr>
          <w:rFonts w:ascii="Verdana" w:hAnsi="Verdana"/>
          <w:sz w:val="16"/>
          <w:szCs w:val="16"/>
          <w:lang w:val="en-GB"/>
        </w:rPr>
        <w:t xml:space="preserve">: ISO 3166-2 country codes available at: </w:t>
      </w:r>
      <w:hyperlink r:id="rId2" w:anchor="search" w:history="1">
        <w:r w:rsidRPr="000D7ECB">
          <w:rPr>
            <w:rStyle w:val="Hyperlink"/>
            <w:rFonts w:ascii="Verdana" w:hAnsi="Verdana"/>
            <w:sz w:val="16"/>
            <w:szCs w:val="16"/>
            <w:lang w:val="en-GB"/>
          </w:rPr>
          <w:t>https://www.iso.org/obp/ui/#search</w:t>
        </w:r>
      </w:hyperlink>
      <w:r w:rsidRPr="000D7ECB">
        <w:rPr>
          <w:rFonts w:ascii="Verdana" w:hAnsi="Verdana"/>
          <w:sz w:val="16"/>
          <w:szCs w:val="16"/>
          <w:lang w:val="en-GB"/>
        </w:rPr>
        <w:t>.</w:t>
      </w:r>
    </w:p>
  </w:endnote>
  <w:endnote w:id="8">
    <w:p w14:paraId="2A32932D" w14:textId="181AC2BD" w:rsidR="008F1CA2" w:rsidRPr="000D7ECB" w:rsidRDefault="008F1CA2" w:rsidP="000D7ECB">
      <w:pPr>
        <w:pStyle w:val="EndnoteText"/>
        <w:spacing w:after="0"/>
        <w:rPr>
          <w:rFonts w:ascii="Verdana" w:hAnsi="Verdana"/>
          <w:sz w:val="16"/>
          <w:szCs w:val="16"/>
          <w:lang w:val="en-GB"/>
        </w:rPr>
      </w:pPr>
      <w:r w:rsidRPr="000D7ECB">
        <w:rPr>
          <w:rStyle w:val="EndnoteReference"/>
          <w:rFonts w:ascii="Verdana" w:hAnsi="Verdana"/>
          <w:sz w:val="16"/>
          <w:szCs w:val="16"/>
        </w:rPr>
        <w:endnoteRef/>
      </w:r>
      <w:r w:rsidRPr="000D7ECB">
        <w:rPr>
          <w:rFonts w:ascii="Verdana" w:hAnsi="Verdana"/>
          <w:sz w:val="16"/>
          <w:szCs w:val="16"/>
          <w:lang w:val="en-GB"/>
        </w:rPr>
        <w:t xml:space="preserve"> Circulating papers with original signatures is not compulsory. Scanned copies of signatures or </w:t>
      </w:r>
      <w:r w:rsidR="00383F05" w:rsidRPr="000D7ECB">
        <w:rPr>
          <w:rFonts w:ascii="Verdana" w:hAnsi="Verdana"/>
          <w:sz w:val="16"/>
          <w:szCs w:val="16"/>
          <w:lang w:val="en-GB"/>
        </w:rPr>
        <w:t xml:space="preserve">electronic </w:t>
      </w:r>
      <w:r w:rsidRPr="000D7ECB">
        <w:rPr>
          <w:rFonts w:ascii="Verdana" w:hAnsi="Verdana"/>
          <w:sz w:val="16"/>
          <w:szCs w:val="16"/>
          <w:lang w:val="en-GB"/>
        </w:rPr>
        <w:t xml:space="preserve">signatures may be accepted, </w:t>
      </w:r>
      <w:r w:rsidRPr="000D7ECB">
        <w:rPr>
          <w:rFonts w:ascii="Verdana" w:hAnsi="Verdana" w:cs="Calibri"/>
          <w:sz w:val="16"/>
          <w:szCs w:val="16"/>
          <w:lang w:val="en-GB"/>
        </w:rPr>
        <w:t>depending on the national legislation</w:t>
      </w:r>
      <w:r w:rsidR="00383F05" w:rsidRPr="000D7ECB">
        <w:rPr>
          <w:rFonts w:ascii="Verdana" w:hAnsi="Verdana" w:cs="Calibri"/>
          <w:sz w:val="16"/>
          <w:szCs w:val="16"/>
          <w:lang w:val="en-GB"/>
        </w:rPr>
        <w:t xml:space="preserve"> of the country of the sending institution (in the case of mobility with Partner Countries: the national legislation of the Programme Country)</w:t>
      </w:r>
      <w:r w:rsidRPr="000D7ECB">
        <w:rPr>
          <w:rFonts w:ascii="Verdana" w:hAnsi="Verdana" w:cs="Calibri"/>
          <w:sz w:val="16"/>
          <w:szCs w:val="16"/>
          <w:lang w:val="en-GB"/>
        </w:rPr>
        <w:t>.</w:t>
      </w:r>
      <w:r w:rsidR="00BA3C63" w:rsidRPr="000D7ECB">
        <w:rPr>
          <w:rFonts w:ascii="Verdana" w:hAnsi="Verdana" w:cs="Calibri"/>
          <w:sz w:val="16"/>
          <w:szCs w:val="16"/>
          <w:lang w:val="en-GB"/>
        </w:rPr>
        <w:t xml:space="preserve"> </w:t>
      </w:r>
      <w:r w:rsidR="00BA3C63" w:rsidRPr="000D7ECB">
        <w:rPr>
          <w:rFonts w:ascii="Verdana" w:hAnsi="Verdana"/>
          <w:sz w:val="16"/>
          <w:szCs w:val="16"/>
          <w:lang w:val="en-GB"/>
        </w:rPr>
        <w:t xml:space="preserve">Certificates of attendance can be provided electronically or through any other means accessible to the staff member and the sending institution. </w:t>
      </w:r>
      <w:r w:rsidRPr="000D7ECB">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87C8029" w:rsidR="009F32D0" w:rsidRDefault="009F32D0">
        <w:pPr>
          <w:pStyle w:val="Footer"/>
          <w:jc w:val="center"/>
        </w:pPr>
        <w:r>
          <w:fldChar w:fldCharType="begin"/>
        </w:r>
        <w:r>
          <w:instrText xml:space="preserve"> PAGE   \* MERGEFORMAT </w:instrText>
        </w:r>
        <w:r>
          <w:fldChar w:fldCharType="separate"/>
        </w:r>
        <w:r w:rsidR="00834956">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2EE5D" w14:textId="77777777" w:rsidR="000E70F1" w:rsidRDefault="000E70F1">
      <w:r>
        <w:separator/>
      </w:r>
    </w:p>
  </w:footnote>
  <w:footnote w:type="continuationSeparator" w:id="0">
    <w:p w14:paraId="1D814402" w14:textId="77777777" w:rsidR="000E70F1" w:rsidRDefault="000E70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2" w14:textId="00097BFA" w:rsidR="00506408" w:rsidRPr="00495B18" w:rsidRDefault="0014781A" w:rsidP="00967BFC">
    <w:pPr>
      <w:pStyle w:val="Header"/>
      <w:tabs>
        <w:tab w:val="clear" w:pos="8306"/>
      </w:tabs>
      <w:spacing w:after="0"/>
      <w:ind w:right="-743"/>
      <w:rPr>
        <w:sz w:val="16"/>
        <w:szCs w:val="16"/>
        <w:lang w:val="en-GB"/>
      </w:rPr>
    </w:pPr>
    <w:r>
      <w:rPr>
        <w:rFonts w:ascii="Verdana" w:hAnsi="Verdana"/>
        <w:b/>
        <w:noProof/>
        <w:sz w:val="18"/>
        <w:szCs w:val="18"/>
        <w:lang w:val="sq-AL" w:eastAsia="sq-AL"/>
      </w:rPr>
      <mc:AlternateContent>
        <mc:Choice Requires="wps">
          <w:drawing>
            <wp:anchor distT="0" distB="0" distL="114300" distR="114300" simplePos="0" relativeHeight="251657216" behindDoc="0" locked="0" layoutInCell="1" allowOverlap="1" wp14:anchorId="5D72C5C7" wp14:editId="636C33CA">
              <wp:simplePos x="0" y="0"/>
              <wp:positionH relativeFrom="column">
                <wp:posOffset>4798695</wp:posOffset>
              </wp:positionH>
              <wp:positionV relativeFrom="paragraph">
                <wp:posOffset>-172085</wp:posOffset>
              </wp:positionV>
              <wp:extent cx="1728470" cy="6477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2CBD38CA" w:rsidR="00AD66BB" w:rsidRPr="003A2B20" w:rsidRDefault="0014781A" w:rsidP="003A2B20">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77.85pt;margin-top:-13.55pt;width:136.1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2CBD38CA" w:rsidR="00AD66BB" w:rsidRPr="003A2B20" w:rsidRDefault="0014781A" w:rsidP="003A2B20">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txbxContent>
              </v:textbox>
            </v:shape>
          </w:pict>
        </mc:Fallback>
      </mc:AlternateContent>
    </w:r>
    <w:r w:rsidR="003A2B20">
      <w:rPr>
        <w:rFonts w:ascii="Verdana" w:hAnsi="Verdana"/>
        <w:b/>
        <w:noProof/>
        <w:sz w:val="18"/>
        <w:szCs w:val="18"/>
        <w:lang w:val="sq-AL" w:eastAsia="sq-AL"/>
      </w:rPr>
      <w:drawing>
        <wp:anchor distT="0" distB="0" distL="114300" distR="114300" simplePos="0" relativeHeight="251659264" behindDoc="1" locked="0" layoutInCell="1" allowOverlap="1" wp14:anchorId="640145CB" wp14:editId="61E42EB7">
          <wp:simplePos x="0" y="0"/>
          <wp:positionH relativeFrom="margin">
            <wp:posOffset>0</wp:posOffset>
          </wp:positionH>
          <wp:positionV relativeFrom="margin">
            <wp:posOffset>-507365</wp:posOffset>
          </wp:positionV>
          <wp:extent cx="1833245" cy="372110"/>
          <wp:effectExtent l="0" t="0" r="0" b="8890"/>
          <wp:wrapTight wrapText="bothSides">
            <wp:wrapPolygon edited="0">
              <wp:start x="0" y="0"/>
              <wp:lineTo x="0" y="21010"/>
              <wp:lineTo x="21099" y="21010"/>
              <wp:lineTo x="21323" y="17693"/>
              <wp:lineTo x="21323" y="12164"/>
              <wp:lineTo x="695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B325C21"/>
    <w:multiLevelType w:val="hybridMultilevel"/>
    <w:tmpl w:val="714A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4E7605"/>
    <w:multiLevelType w:val="hybridMultilevel"/>
    <w:tmpl w:val="ECDE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15:restartNumberingAfterBreak="0">
    <w:nsid w:val="3B31097F"/>
    <w:multiLevelType w:val="hybridMultilevel"/>
    <w:tmpl w:val="121E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1"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2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DC84370"/>
    <w:multiLevelType w:val="hybridMultilevel"/>
    <w:tmpl w:val="AE94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15:restartNumberingAfterBreak="0">
    <w:nsid w:val="5AA83720"/>
    <w:multiLevelType w:val="hybridMultilevel"/>
    <w:tmpl w:val="0EF0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1"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2" w15:restartNumberingAfterBreak="0">
    <w:nsid w:val="6ECA0D37"/>
    <w:multiLevelType w:val="hybridMultilevel"/>
    <w:tmpl w:val="7744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2B0193"/>
    <w:multiLevelType w:val="hybridMultilevel"/>
    <w:tmpl w:val="1340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9"/>
  </w:num>
  <w:num w:numId="4">
    <w:abstractNumId w:val="19"/>
  </w:num>
  <w:num w:numId="5">
    <w:abstractNumId w:val="12"/>
  </w:num>
  <w:num w:numId="6">
    <w:abstractNumId w:val="17"/>
  </w:num>
  <w:num w:numId="7">
    <w:abstractNumId w:val="30"/>
  </w:num>
  <w:num w:numId="8">
    <w:abstractNumId w:val="31"/>
  </w:num>
  <w:num w:numId="9">
    <w:abstractNumId w:val="15"/>
  </w:num>
  <w:num w:numId="10">
    <w:abstractNumId w:val="29"/>
  </w:num>
  <w:num w:numId="11">
    <w:abstractNumId w:val="28"/>
  </w:num>
  <w:num w:numId="12">
    <w:abstractNumId w:val="22"/>
  </w:num>
  <w:num w:numId="13">
    <w:abstractNumId w:val="26"/>
  </w:num>
  <w:num w:numId="14">
    <w:abstractNumId w:val="10"/>
  </w:num>
  <w:num w:numId="15">
    <w:abstractNumId w:val="16"/>
  </w:num>
  <w:num w:numId="16">
    <w:abstractNumId w:val="7"/>
  </w:num>
  <w:num w:numId="17">
    <w:abstractNumId w:val="14"/>
  </w:num>
  <w:num w:numId="18">
    <w:abstractNumId w:val="34"/>
  </w:num>
  <w:num w:numId="19">
    <w:abstractNumId w:val="24"/>
  </w:num>
  <w:num w:numId="20">
    <w:abstractNumId w:val="8"/>
  </w:num>
  <w:num w:numId="21">
    <w:abstractNumId w:val="20"/>
  </w:num>
  <w:num w:numId="22">
    <w:abstractNumId w:val="21"/>
  </w:num>
  <w:num w:numId="23">
    <w:abstractNumId w:val="23"/>
  </w:num>
  <w:num w:numId="24">
    <w:abstractNumId w:val="27"/>
  </w:num>
  <w:num w:numId="25">
    <w:abstractNumId w:val="13"/>
  </w:num>
  <w:num w:numId="26">
    <w:abstractNumId w:val="11"/>
  </w:num>
  <w:num w:numId="27">
    <w:abstractNumId w:val="33"/>
  </w:num>
  <w:num w:numId="28">
    <w:abstractNumId w:val="25"/>
  </w:num>
  <w:num w:numId="29">
    <w:abstractNumId w:val="32"/>
  </w:num>
  <w:num w:numId="30">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662D"/>
    <w:rsid w:val="000175AD"/>
    <w:rsid w:val="00017830"/>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56A46"/>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67E3"/>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7ECB"/>
    <w:rsid w:val="000E004C"/>
    <w:rsid w:val="000E3662"/>
    <w:rsid w:val="000E70F1"/>
    <w:rsid w:val="000F00CF"/>
    <w:rsid w:val="000F1813"/>
    <w:rsid w:val="000F1E63"/>
    <w:rsid w:val="000F4496"/>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3CAA"/>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781A"/>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644"/>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B20"/>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300D"/>
    <w:rsid w:val="005A4856"/>
    <w:rsid w:val="005A4FF1"/>
    <w:rsid w:val="005A6207"/>
    <w:rsid w:val="005A7F33"/>
    <w:rsid w:val="005B0DDB"/>
    <w:rsid w:val="005B11B2"/>
    <w:rsid w:val="005B401C"/>
    <w:rsid w:val="005B710A"/>
    <w:rsid w:val="005B71F8"/>
    <w:rsid w:val="005C002A"/>
    <w:rsid w:val="005C1373"/>
    <w:rsid w:val="005C1976"/>
    <w:rsid w:val="005C2304"/>
    <w:rsid w:val="005C3E9B"/>
    <w:rsid w:val="005C6017"/>
    <w:rsid w:val="005D2852"/>
    <w:rsid w:val="005D2AE5"/>
    <w:rsid w:val="005D2CE3"/>
    <w:rsid w:val="005D4BAC"/>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62D1"/>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57E4"/>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104"/>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1B47"/>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63CD"/>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5F95"/>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4956"/>
    <w:rsid w:val="00836F1F"/>
    <w:rsid w:val="00837C60"/>
    <w:rsid w:val="00841A91"/>
    <w:rsid w:val="00841D16"/>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4FEA"/>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DCE"/>
    <w:rsid w:val="008B0FCF"/>
    <w:rsid w:val="008B1B7F"/>
    <w:rsid w:val="008B5B2A"/>
    <w:rsid w:val="008B6FA5"/>
    <w:rsid w:val="008B75A2"/>
    <w:rsid w:val="008B7ABA"/>
    <w:rsid w:val="008C2716"/>
    <w:rsid w:val="008C6905"/>
    <w:rsid w:val="008D39EF"/>
    <w:rsid w:val="008D4337"/>
    <w:rsid w:val="008E0763"/>
    <w:rsid w:val="008E432F"/>
    <w:rsid w:val="008F1183"/>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87ADF"/>
    <w:rsid w:val="00991496"/>
    <w:rsid w:val="00991746"/>
    <w:rsid w:val="009917CB"/>
    <w:rsid w:val="009934FE"/>
    <w:rsid w:val="00996304"/>
    <w:rsid w:val="00997FFC"/>
    <w:rsid w:val="009A11CE"/>
    <w:rsid w:val="009A396A"/>
    <w:rsid w:val="009A39E6"/>
    <w:rsid w:val="009A4A80"/>
    <w:rsid w:val="009A5DF6"/>
    <w:rsid w:val="009B0365"/>
    <w:rsid w:val="009B18BB"/>
    <w:rsid w:val="009B2B13"/>
    <w:rsid w:val="009B2CDE"/>
    <w:rsid w:val="009B4E44"/>
    <w:rsid w:val="009B6C32"/>
    <w:rsid w:val="009B7169"/>
    <w:rsid w:val="009B7C02"/>
    <w:rsid w:val="009C0029"/>
    <w:rsid w:val="009C0DBC"/>
    <w:rsid w:val="009C0E7C"/>
    <w:rsid w:val="009C128A"/>
    <w:rsid w:val="009C403B"/>
    <w:rsid w:val="009C4E15"/>
    <w:rsid w:val="009C5453"/>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07F61"/>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5EE8"/>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6D1D"/>
    <w:rsid w:val="00B67611"/>
    <w:rsid w:val="00B6764E"/>
    <w:rsid w:val="00B70D46"/>
    <w:rsid w:val="00B71396"/>
    <w:rsid w:val="00B726CA"/>
    <w:rsid w:val="00B7446B"/>
    <w:rsid w:val="00B74C8E"/>
    <w:rsid w:val="00B750FF"/>
    <w:rsid w:val="00B774FA"/>
    <w:rsid w:val="00B81686"/>
    <w:rsid w:val="00B81E89"/>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0C4C"/>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D66C2"/>
    <w:rsid w:val="00CE1808"/>
    <w:rsid w:val="00CE19DE"/>
    <w:rsid w:val="00CE38B2"/>
    <w:rsid w:val="00CE3E92"/>
    <w:rsid w:val="00CF03AD"/>
    <w:rsid w:val="00CF11FF"/>
    <w:rsid w:val="00CF1237"/>
    <w:rsid w:val="00CF396C"/>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E9A"/>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7F5"/>
    <w:rsid w:val="00E72E81"/>
    <w:rsid w:val="00E73170"/>
    <w:rsid w:val="00E76475"/>
    <w:rsid w:val="00E7694C"/>
    <w:rsid w:val="00E77545"/>
    <w:rsid w:val="00E801EE"/>
    <w:rsid w:val="00E81094"/>
    <w:rsid w:val="00E8595A"/>
    <w:rsid w:val="00E85C84"/>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0DD"/>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3D7F"/>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560501B0-2402-4435-AD82-DFC3C833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rFonts w:ascii="Verdana" w:hAnsi="Verdana"/>
      <w:sz w:val="24"/>
      <w:lang w:val="fr-FR" w:eastAsia="x-none"/>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 w:type="character" w:customStyle="1" w:styleId="UnresolvedMention">
    <w:name w:val="Unresolved Mention"/>
    <w:basedOn w:val="DefaultParagraphFont"/>
    <w:uiPriority w:val="99"/>
    <w:semiHidden/>
    <w:unhideWhenUsed/>
    <w:rsid w:val="003A2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49158607">
      <w:bodyDiv w:val="1"/>
      <w:marLeft w:val="0"/>
      <w:marRight w:val="0"/>
      <w:marTop w:val="0"/>
      <w:marBottom w:val="0"/>
      <w:divBdr>
        <w:top w:val="none" w:sz="0" w:space="0" w:color="auto"/>
        <w:left w:val="none" w:sz="0" w:space="0" w:color="auto"/>
        <w:bottom w:val="none" w:sz="0" w:space="0" w:color="auto"/>
        <w:right w:val="none" w:sz="0" w:space="0" w:color="auto"/>
      </w:divBdr>
      <w:divsChild>
        <w:div w:id="5505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58555">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37514920">
      <w:bodyDiv w:val="1"/>
      <w:marLeft w:val="0"/>
      <w:marRight w:val="0"/>
      <w:marTop w:val="0"/>
      <w:marBottom w:val="0"/>
      <w:divBdr>
        <w:top w:val="none" w:sz="0" w:space="0" w:color="auto"/>
        <w:left w:val="none" w:sz="0" w:space="0" w:color="auto"/>
        <w:bottom w:val="none" w:sz="0" w:space="0" w:color="auto"/>
        <w:right w:val="none" w:sz="0" w:space="0" w:color="auto"/>
      </w:divBdr>
      <w:divsChild>
        <w:div w:id="1041633914">
          <w:marLeft w:val="0"/>
          <w:marRight w:val="0"/>
          <w:marTop w:val="150"/>
          <w:marBottom w:val="0"/>
          <w:divBdr>
            <w:top w:val="none" w:sz="0" w:space="0" w:color="auto"/>
            <w:left w:val="none" w:sz="0" w:space="0" w:color="auto"/>
            <w:bottom w:val="none" w:sz="0" w:space="0" w:color="auto"/>
            <w:right w:val="none" w:sz="0" w:space="0" w:color="auto"/>
          </w:divBdr>
          <w:divsChild>
            <w:div w:id="1813978733">
              <w:marLeft w:val="0"/>
              <w:marRight w:val="0"/>
              <w:marTop w:val="0"/>
              <w:marBottom w:val="0"/>
              <w:divBdr>
                <w:top w:val="none" w:sz="0" w:space="0" w:color="auto"/>
                <w:left w:val="none" w:sz="0" w:space="0" w:color="auto"/>
                <w:bottom w:val="none" w:sz="0" w:space="0" w:color="auto"/>
                <w:right w:val="none" w:sz="0" w:space="0" w:color="auto"/>
              </w:divBdr>
              <w:divsChild>
                <w:div w:id="5772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nard.dosti@unitir.edu.a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E43BE36-231D-420A-A4EA-B99FEABF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150</TotalTime>
  <Pages>4</Pages>
  <Words>639</Words>
  <Characters>3646</Characters>
  <Application>Microsoft Office Word</Application>
  <DocSecurity>0</DocSecurity>
  <PresentationFormat>Microsoft Word 11.0</PresentationFormat>
  <Lines>30</Lines>
  <Paragraphs>8</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4277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LEDIAN HASA</cp:lastModifiedBy>
  <cp:revision>20</cp:revision>
  <cp:lastPrinted>2018-02-19T07:38:00Z</cp:lastPrinted>
  <dcterms:created xsi:type="dcterms:W3CDTF">2019-01-07T14:24:00Z</dcterms:created>
  <dcterms:modified xsi:type="dcterms:W3CDTF">2022-06-10T11:24:00Z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