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3A1C5153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0A1C42">
        <w:rPr>
          <w:rFonts w:ascii="Verdana" w:hAnsi="Verdana" w:cs="Calibri"/>
          <w:i/>
          <w:lang w:val="en-GB"/>
        </w:rPr>
        <w:t>20</w:t>
      </w:r>
      <w:r w:rsidR="000A1C42" w:rsidRPr="000A1C42">
        <w:rPr>
          <w:rFonts w:ascii="Verdana" w:hAnsi="Verdana" w:cs="Calibri"/>
          <w:i/>
          <w:vertAlign w:val="superscript"/>
          <w:lang w:val="en-GB"/>
        </w:rPr>
        <w:t>th</w:t>
      </w:r>
      <w:r w:rsidR="000A1C42">
        <w:rPr>
          <w:rFonts w:ascii="Verdana" w:hAnsi="Verdana" w:cs="Calibri"/>
          <w:i/>
          <w:lang w:val="en-GB"/>
        </w:rPr>
        <w:t xml:space="preserve"> June 2022 </w:t>
      </w:r>
      <w:r w:rsidRPr="00F550D9">
        <w:rPr>
          <w:rFonts w:ascii="Verdana" w:hAnsi="Verdana" w:cs="Calibri"/>
          <w:lang w:val="en-GB"/>
        </w:rPr>
        <w:t xml:space="preserve">till </w:t>
      </w:r>
      <w:r w:rsidR="000A1C42">
        <w:rPr>
          <w:rFonts w:ascii="Verdana" w:hAnsi="Verdana" w:cs="Calibri"/>
          <w:i/>
          <w:lang w:val="en-GB"/>
        </w:rPr>
        <w:t>24</w:t>
      </w:r>
      <w:r w:rsidR="000A1C42" w:rsidRPr="000A1C42">
        <w:rPr>
          <w:rFonts w:ascii="Verdana" w:hAnsi="Verdana" w:cs="Calibri"/>
          <w:i/>
          <w:vertAlign w:val="superscript"/>
          <w:lang w:val="en-GB"/>
        </w:rPr>
        <w:t>th</w:t>
      </w:r>
      <w:r w:rsidR="000A1C42">
        <w:rPr>
          <w:rFonts w:ascii="Verdana" w:hAnsi="Verdana" w:cs="Calibri"/>
          <w:i/>
          <w:lang w:val="en-GB"/>
        </w:rPr>
        <w:t xml:space="preserve"> June 2022</w:t>
      </w:r>
    </w:p>
    <w:p w14:paraId="5D72C547" w14:textId="5C2E3C6C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</w:t>
      </w:r>
      <w:r w:rsidR="000A1C42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6E445DC" w:rsidR="00377526" w:rsidRPr="007673FA" w:rsidRDefault="00377526" w:rsidP="00201D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01D48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01D48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1"/>
        <w:gridCol w:w="2449"/>
        <w:gridCol w:w="2226"/>
        <w:gridCol w:w="2516"/>
      </w:tblGrid>
      <w:tr w:rsidR="00887CE1" w:rsidRPr="007673FA" w14:paraId="5D72C563" w14:textId="77777777" w:rsidTr="006E1B8D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14:paraId="5D72C560" w14:textId="607BA06C" w:rsidR="00887CE1" w:rsidRPr="007673FA" w:rsidRDefault="002A5BA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5D72C561" w14:textId="4351821C" w:rsidR="00887CE1" w:rsidRPr="00E02718" w:rsidRDefault="00201D48" w:rsidP="00201D48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526FE9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5D72C562" w14:textId="1DE2EE4E" w:rsidR="00887CE1" w:rsidRPr="007673FA" w:rsidRDefault="002A5BAA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…..</w:t>
            </w:r>
          </w:p>
        </w:tc>
      </w:tr>
      <w:tr w:rsidR="00887CE1" w:rsidRPr="007673FA" w14:paraId="5D72C56A" w14:textId="77777777" w:rsidTr="006E1B8D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14:paraId="5D72C567" w14:textId="7F551D51" w:rsidR="00887CE1" w:rsidRPr="007673FA" w:rsidRDefault="002A5BA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1985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6E1B8D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5D72C56C" w14:textId="1878ADED" w:rsidR="00377526" w:rsidRPr="007673FA" w:rsidRDefault="002A5BA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Mother Teresa Square, Rectorate UT, Tirana</w:t>
            </w:r>
          </w:p>
        </w:tc>
        <w:tc>
          <w:tcPr>
            <w:tcW w:w="1985" w:type="dxa"/>
            <w:shd w:val="clear" w:color="auto" w:fill="FFFFFF"/>
          </w:tcPr>
          <w:p w14:paraId="5D72C56D" w14:textId="35D4109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51" w:type="dxa"/>
            <w:shd w:val="clear" w:color="auto" w:fill="FFFFFF"/>
          </w:tcPr>
          <w:p w14:paraId="5D72C56E" w14:textId="1F9705E6" w:rsidR="00377526" w:rsidRPr="007673FA" w:rsidRDefault="002A5BAA" w:rsidP="006E1B8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377526" w:rsidRPr="00E02718" w14:paraId="5D72C574" w14:textId="77777777" w:rsidTr="006E1B8D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0771181C" w14:textId="77777777" w:rsidR="002A5BAA" w:rsidRDefault="002A5BAA" w:rsidP="002A5BA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Prof. Assoc. Dr. </w:t>
            </w:r>
          </w:p>
          <w:p w14:paraId="44EF7CCB" w14:textId="77777777" w:rsidR="00377526" w:rsidRDefault="002A5BAA" w:rsidP="002A5BA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Bernard Dosti</w:t>
            </w:r>
          </w:p>
          <w:p w14:paraId="46BEA521" w14:textId="77777777" w:rsidR="002A5BAA" w:rsidRPr="002A5BAA" w:rsidRDefault="002A5BAA" w:rsidP="002A5BA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A5BA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Vice Rector/ </w:t>
            </w:r>
          </w:p>
          <w:p w14:paraId="62960D65" w14:textId="77777777" w:rsidR="002A5BAA" w:rsidRPr="002A5BAA" w:rsidRDefault="002A5BAA" w:rsidP="002A5BA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A5BA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Erasmus + </w:t>
            </w:r>
          </w:p>
          <w:p w14:paraId="5D72C571" w14:textId="76958ED9" w:rsidR="002A5BAA" w:rsidRPr="007673FA" w:rsidRDefault="002A5BAA" w:rsidP="002A5BA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A5BA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 Coordinator</w:t>
            </w:r>
          </w:p>
        </w:tc>
        <w:tc>
          <w:tcPr>
            <w:tcW w:w="1985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14:paraId="60C75F99" w14:textId="6BFE51F0" w:rsidR="00377526" w:rsidRPr="002A5BAA" w:rsidRDefault="002A5BA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2A5BAA">
                <w:rPr>
                  <w:rStyle w:val="Hyperlink"/>
                  <w:rFonts w:ascii="Verdana" w:hAnsi="Verdana" w:cs="Arial"/>
                  <w:sz w:val="14"/>
                  <w:szCs w:val="14"/>
                  <w:lang w:val="fr-BE"/>
                </w:rPr>
                <w:t>bernard.dosti@unitir.edu.al</w:t>
              </w:r>
            </w:hyperlink>
          </w:p>
          <w:p w14:paraId="5D72C573" w14:textId="37914F4C" w:rsidR="002A5BAA" w:rsidRPr="002A5BAA" w:rsidRDefault="002A5BA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r w:rsidRPr="002A5BAA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+35542250166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681E62F0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4"/>
        <w:gridCol w:w="1711"/>
        <w:gridCol w:w="1710"/>
        <w:gridCol w:w="3530"/>
      </w:tblGrid>
      <w:tr w:rsidR="00D97FE7" w:rsidRPr="00D97FE7" w14:paraId="5D72C57C" w14:textId="77777777" w:rsidTr="00A73A5D">
        <w:trPr>
          <w:trHeight w:val="371"/>
        </w:trPr>
        <w:tc>
          <w:tcPr>
            <w:tcW w:w="1162" w:type="pct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3838" w:type="pct"/>
            <w:gridSpan w:val="3"/>
            <w:shd w:val="clear" w:color="auto" w:fill="FFFFFF"/>
          </w:tcPr>
          <w:p w14:paraId="5D72C57B" w14:textId="02A6510D" w:rsidR="00D97FE7" w:rsidRPr="007673FA" w:rsidRDefault="002A5BAA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Catania</w:t>
            </w:r>
          </w:p>
        </w:tc>
      </w:tr>
      <w:tr w:rsidR="00A73A5D" w:rsidRPr="007673FA" w14:paraId="5D72C583" w14:textId="77777777" w:rsidTr="00A73A5D">
        <w:trPr>
          <w:trHeight w:val="371"/>
        </w:trPr>
        <w:tc>
          <w:tcPr>
            <w:tcW w:w="1162" w:type="pct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945" w:type="pct"/>
            <w:shd w:val="clear" w:color="auto" w:fill="FFFFFF"/>
          </w:tcPr>
          <w:p w14:paraId="5D72C580" w14:textId="5121F230" w:rsidR="00377526" w:rsidRPr="007673FA" w:rsidRDefault="000A1C4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CATANIA 01</w:t>
            </w:r>
          </w:p>
        </w:tc>
        <w:tc>
          <w:tcPr>
            <w:tcW w:w="944" w:type="pct"/>
            <w:shd w:val="clear" w:color="auto" w:fill="FFFFFF"/>
          </w:tcPr>
          <w:p w14:paraId="76507A6B" w14:textId="77777777" w:rsidR="000A1C42" w:rsidRDefault="009F32D0" w:rsidP="000A1C4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81" w14:textId="47828C6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949" w:type="pct"/>
            <w:shd w:val="clear" w:color="auto" w:fill="FFFFFF"/>
          </w:tcPr>
          <w:p w14:paraId="7B8AEC1E" w14:textId="77777777" w:rsidR="000A1C42" w:rsidRDefault="000A1C42" w:rsidP="000A1C4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14:paraId="5D72C582" w14:textId="5859792F" w:rsidR="00377526" w:rsidRPr="007673FA" w:rsidRDefault="000A1C42" w:rsidP="000A1C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A73A5D" w:rsidRPr="007673FA" w14:paraId="5D72C588" w14:textId="77777777" w:rsidTr="00A73A5D">
        <w:trPr>
          <w:trHeight w:val="559"/>
        </w:trPr>
        <w:tc>
          <w:tcPr>
            <w:tcW w:w="1162" w:type="pct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945" w:type="pct"/>
            <w:shd w:val="clear" w:color="auto" w:fill="FFFFFF"/>
          </w:tcPr>
          <w:p w14:paraId="1BFA05CF" w14:textId="77777777" w:rsidR="000A1C42" w:rsidRDefault="000A1C42" w:rsidP="000A1C4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1C4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Piazza </w:t>
            </w:r>
          </w:p>
          <w:p w14:paraId="5D72C585" w14:textId="72D93A8D" w:rsidR="00377526" w:rsidRPr="000A1C42" w:rsidRDefault="000A1C42" w:rsidP="000A1C4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1C4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Università,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0A1C4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</w:p>
        </w:tc>
        <w:tc>
          <w:tcPr>
            <w:tcW w:w="944" w:type="pct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949" w:type="pct"/>
            <w:shd w:val="clear" w:color="auto" w:fill="FFFFFF"/>
          </w:tcPr>
          <w:p w14:paraId="5D72C587" w14:textId="7B442FED" w:rsidR="00377526" w:rsidRPr="007673FA" w:rsidRDefault="000A1C42" w:rsidP="000A1C4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0A1C42"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  <w:t>Italy</w:t>
            </w:r>
          </w:p>
        </w:tc>
      </w:tr>
      <w:tr w:rsidR="00A73A5D" w:rsidRPr="003D0705" w14:paraId="5D72C58D" w14:textId="77777777" w:rsidTr="00A73A5D">
        <w:tc>
          <w:tcPr>
            <w:tcW w:w="1162" w:type="pct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945" w:type="pct"/>
            <w:shd w:val="clear" w:color="auto" w:fill="FFFFFF"/>
          </w:tcPr>
          <w:p w14:paraId="276E8545" w14:textId="77777777" w:rsidR="00A73A5D" w:rsidRDefault="00A73A5D" w:rsidP="00A73A5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Prof.Daniela </w:t>
            </w:r>
          </w:p>
          <w:p w14:paraId="5D72C58A" w14:textId="4408FA13" w:rsidR="00377526" w:rsidRPr="007673FA" w:rsidRDefault="00A73A5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Irrera</w:t>
            </w:r>
          </w:p>
        </w:tc>
        <w:tc>
          <w:tcPr>
            <w:tcW w:w="944" w:type="pct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949" w:type="pct"/>
            <w:shd w:val="clear" w:color="auto" w:fill="FFFFFF"/>
          </w:tcPr>
          <w:p w14:paraId="1971BE5C" w14:textId="12C6B69C" w:rsidR="00A73A5D" w:rsidRDefault="000E4185" w:rsidP="00A73A5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A73A5D" w:rsidRPr="00FB271F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dirrera@unict.it</w:t>
              </w:r>
            </w:hyperlink>
          </w:p>
          <w:p w14:paraId="5D72C58C" w14:textId="6CF46359" w:rsidR="00377526" w:rsidRPr="003D0705" w:rsidRDefault="000E418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3" w:history="1">
              <w:r w:rsidR="00A73A5D" w:rsidRPr="00FB271F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international@unict.it</w:t>
              </w:r>
            </w:hyperlink>
            <w:r w:rsidR="00A73A5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14:paraId="5D72C596" w14:textId="37B4191F" w:rsidR="00967A21" w:rsidRPr="00A73A5D" w:rsidRDefault="00967A21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13347FE0" w14:textId="46F152F8" w:rsidR="000A1C42" w:rsidRPr="00A73A5D" w:rsidRDefault="000A1C42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3308DAAC" w14:textId="77777777" w:rsidR="000A1C42" w:rsidRPr="00A73A5D" w:rsidRDefault="000A1C42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226F1CBA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0A1C42" w:rsidRPr="000A1C42">
        <w:rPr>
          <w:rFonts w:ascii="Verdana" w:hAnsi="Verdana"/>
          <w:b/>
          <w:color w:val="1F497D" w:themeColor="text2"/>
          <w:sz w:val="22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563BEA62" w:rsidR="008F1CA2" w:rsidRPr="000C7D77" w:rsidRDefault="000A1C42" w:rsidP="000A1C42">
            <w:pPr>
              <w:pStyle w:val="ListParagraph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color w:val="1F497D" w:themeColor="text2"/>
                <w:sz w:val="20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</w:rPr>
              <w:t xml:space="preserve">Widening and strengthening </w:t>
            </w:r>
            <w:r w:rsidR="000C7D77" w:rsidRPr="000C7D77">
              <w:rPr>
                <w:rFonts w:ascii="Verdana" w:hAnsi="Verdana" w:cs="Calibri"/>
                <w:color w:val="1F497D" w:themeColor="text2"/>
                <w:sz w:val="20"/>
              </w:rPr>
              <w:t>international relations networking;</w:t>
            </w:r>
          </w:p>
          <w:p w14:paraId="539B9914" w14:textId="18E94409" w:rsidR="000C7D77" w:rsidRPr="000C7D77" w:rsidRDefault="000C7D77" w:rsidP="000A1C42">
            <w:pPr>
              <w:pStyle w:val="ListParagraph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color w:val="1F497D" w:themeColor="text2"/>
                <w:sz w:val="20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</w:rPr>
              <w:t>Widening participants technical and linguistic knowledges;</w:t>
            </w:r>
          </w:p>
          <w:p w14:paraId="47E3BC19" w14:textId="59483E34" w:rsidR="000C7D77" w:rsidRPr="000C7D77" w:rsidRDefault="000C7D77" w:rsidP="000A1C42">
            <w:pPr>
              <w:pStyle w:val="ListParagraph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color w:val="1F497D" w:themeColor="text2"/>
                <w:sz w:val="20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</w:rPr>
              <w:t>D</w:t>
            </w:r>
            <w:r>
              <w:rPr>
                <w:rFonts w:ascii="Verdana" w:hAnsi="Verdana" w:cs="Calibri"/>
                <w:color w:val="1F497D" w:themeColor="text2"/>
                <w:sz w:val="20"/>
              </w:rPr>
              <w:t>eveloping team working;</w:t>
            </w:r>
          </w:p>
          <w:p w14:paraId="3C757C00" w14:textId="12411631" w:rsidR="008F1CA2" w:rsidRPr="000C7D77" w:rsidRDefault="000C7D77" w:rsidP="002F2441">
            <w:pPr>
              <w:pStyle w:val="ListParagraph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color w:val="1F497D" w:themeColor="text2"/>
                <w:sz w:val="20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</w:rPr>
              <w:t>Providing information about the EU strategy in the sustainable development and the implementation at HEIs level.</w:t>
            </w: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664CF89C" w:rsidR="00D302B8" w:rsidRPr="00482A4F" w:rsidRDefault="000C7D77" w:rsidP="000C7D7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The mobility gives all participants (both local and incoming) a unique opportunity to share knowledge, experiences and best-practices in the field of sustainability at HEIs. </w:t>
            </w: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4FCECC94" w:rsidR="008F1CA2" w:rsidRPr="000C7D77" w:rsidRDefault="000C7D77" w:rsidP="004A4118">
            <w:pPr>
              <w:spacing w:before="240" w:after="120"/>
              <w:rPr>
                <w:rFonts w:ascii="Verdana" w:hAnsi="Verdana" w:cs="Calibri"/>
                <w:color w:val="1F497D" w:themeColor="text2"/>
                <w:sz w:val="20"/>
                <w:lang w:val="en-GB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Interistitutional Staff Week. </w:t>
            </w:r>
          </w:p>
          <w:p w14:paraId="04C3B20F" w14:textId="50EDD62A" w:rsidR="000C7D77" w:rsidRPr="000C7D77" w:rsidRDefault="000C7D77" w:rsidP="004A4118">
            <w:pPr>
              <w:pStyle w:val="ListParagraph"/>
              <w:numPr>
                <w:ilvl w:val="0"/>
                <w:numId w:val="47"/>
              </w:numPr>
              <w:spacing w:before="240" w:after="120"/>
              <w:rPr>
                <w:rFonts w:ascii="Verdana" w:hAnsi="Verdana" w:cstheme="minorHAnsi"/>
                <w:color w:val="1F497D" w:themeColor="text2"/>
                <w:sz w:val="20"/>
              </w:rPr>
            </w:pPr>
            <w:r w:rsidRPr="000C7D77">
              <w:rPr>
                <w:rFonts w:ascii="Verdana" w:hAnsi="Verdana" w:cstheme="minorHAnsi"/>
                <w:color w:val="1F497D" w:themeColor="text2"/>
                <w:sz w:val="20"/>
              </w:rPr>
              <w:t>Meetings with colleagues to develop staff networking;</w:t>
            </w:r>
          </w:p>
          <w:p w14:paraId="30C77C27" w14:textId="1EA65BBB" w:rsidR="000C7D77" w:rsidRPr="000C7D77" w:rsidRDefault="000C7D77" w:rsidP="004A4118">
            <w:pPr>
              <w:pStyle w:val="ListParagraph"/>
              <w:numPr>
                <w:ilvl w:val="0"/>
                <w:numId w:val="47"/>
              </w:numPr>
              <w:spacing w:before="240" w:after="120"/>
              <w:rPr>
                <w:rFonts w:ascii="Verdana" w:hAnsi="Verdana" w:cstheme="minorHAnsi"/>
                <w:color w:val="1F497D" w:themeColor="text2"/>
                <w:sz w:val="20"/>
              </w:rPr>
            </w:pPr>
            <w:r w:rsidRPr="000C7D77">
              <w:rPr>
                <w:rFonts w:ascii="Verdana" w:hAnsi="Verdana" w:cstheme="minorHAnsi"/>
                <w:color w:val="1F497D" w:themeColor="text2"/>
                <w:sz w:val="20"/>
              </w:rPr>
              <w:t>Presentation of Unict Erasmus management and the digitalization strategy related to the Programme;</w:t>
            </w:r>
          </w:p>
          <w:p w14:paraId="46F72E4F" w14:textId="40684288" w:rsidR="000C7D77" w:rsidRPr="000C7D77" w:rsidRDefault="000C7D77" w:rsidP="004A4118">
            <w:pPr>
              <w:pStyle w:val="ListParagraph"/>
              <w:numPr>
                <w:ilvl w:val="0"/>
                <w:numId w:val="47"/>
              </w:numPr>
              <w:spacing w:before="240" w:after="120"/>
              <w:rPr>
                <w:rFonts w:ascii="Verdana" w:hAnsi="Verdana" w:cstheme="minorHAnsi"/>
                <w:color w:val="1F497D" w:themeColor="text2"/>
                <w:sz w:val="20"/>
              </w:rPr>
            </w:pPr>
            <w:r w:rsidRPr="000C7D77">
              <w:rPr>
                <w:rFonts w:ascii="Verdana" w:hAnsi="Verdana" w:cstheme="minorHAnsi"/>
                <w:color w:val="1F497D" w:themeColor="text2"/>
                <w:sz w:val="20"/>
              </w:rPr>
              <w:t>The European Union approach to sustainability and Erasmus+;</w:t>
            </w:r>
          </w:p>
          <w:p w14:paraId="4F244556" w14:textId="787A324C" w:rsidR="008F1CA2" w:rsidRPr="000C7D77" w:rsidRDefault="000C7D77" w:rsidP="000C7D77">
            <w:pPr>
              <w:pStyle w:val="ListParagraph"/>
              <w:numPr>
                <w:ilvl w:val="0"/>
                <w:numId w:val="47"/>
              </w:numPr>
              <w:spacing w:before="240" w:after="120"/>
              <w:rPr>
                <w:rFonts w:ascii="Verdana" w:hAnsi="Verdana" w:cs="Calibri"/>
                <w:b/>
                <w:color w:val="1F497D" w:themeColor="text2"/>
                <w:sz w:val="20"/>
              </w:rPr>
            </w:pPr>
            <w:r w:rsidRPr="000C7D77">
              <w:rPr>
                <w:rFonts w:ascii="Verdana" w:hAnsi="Verdana" w:cstheme="minorHAnsi"/>
                <w:color w:val="1F497D" w:themeColor="text2"/>
                <w:sz w:val="20"/>
              </w:rPr>
              <w:t xml:space="preserve">Sharing plans and practices about sustainable development at the local level. </w:t>
            </w: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6C5A2C9A" w:rsidR="00D302B8" w:rsidRPr="00947978" w:rsidRDefault="000C7D77" w:rsidP="00947978">
            <w:pPr>
              <w:spacing w:before="240" w:after="120"/>
              <w:rPr>
                <w:rFonts w:ascii="Verdana" w:hAnsi="Verdana" w:cs="Calibri"/>
                <w:color w:val="1F497D" w:themeColor="text2"/>
                <w:sz w:val="20"/>
                <w:lang w:val="en-GB"/>
              </w:rPr>
            </w:pPr>
            <w:r w:rsidRP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The desired impact of the mobility within the project is </w:t>
            </w:r>
            <w:r w:rsidR="00947978" w:rsidRP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to promote mutual knowledge about educational systems and administrative aspects, to build a multidisciplinary thematic network and to provide opportunities for aggregation on strategic thematic areas so to strengthen </w:t>
            </w:r>
            <w:r w:rsid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closer </w:t>
            </w:r>
            <w:r w:rsidR="00947978" w:rsidRP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relationships </w:t>
            </w:r>
            <w:r w:rsid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in the framework of Erasmus+ ICM.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B90933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A5BAA">
              <w:rPr>
                <w:rFonts w:ascii="Verdana" w:hAnsi="Verdana" w:cs="Calibri"/>
                <w:sz w:val="20"/>
                <w:lang w:val="en-GB"/>
              </w:rPr>
              <w:t xml:space="preserve"> Prof. Assoc. Dr. Bernard Dosti</w:t>
            </w:r>
          </w:p>
          <w:p w14:paraId="446B8C80" w14:textId="6C1AAE35" w:rsidR="002A5BAA" w:rsidRDefault="002A5BAA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Vice Rector, Erasmus + Institutional Coordinator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64AB0B99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479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73A5D">
              <w:rPr>
                <w:rFonts w:ascii="Verdana" w:hAnsi="Verdana" w:cs="Calibri"/>
                <w:sz w:val="20"/>
                <w:lang w:val="en-GB"/>
              </w:rPr>
              <w:t>Prof. Daniela Irrera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A73A5D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985" w:right="1418" w:bottom="1134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022AC" w14:textId="77777777" w:rsidR="000E4185" w:rsidRDefault="000E4185">
      <w:r>
        <w:separator/>
      </w:r>
    </w:p>
  </w:endnote>
  <w:endnote w:type="continuationSeparator" w:id="0">
    <w:p w14:paraId="1C106063" w14:textId="77777777" w:rsidR="000E4185" w:rsidRDefault="000E418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B30FC8A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C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389E" w14:textId="77777777" w:rsidR="000E4185" w:rsidRDefault="000E4185">
      <w:r>
        <w:separator/>
      </w:r>
    </w:p>
  </w:footnote>
  <w:footnote w:type="continuationSeparator" w:id="0">
    <w:p w14:paraId="4B196296" w14:textId="77777777" w:rsidR="000E4185" w:rsidRDefault="000E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2" w14:textId="0F7502CB" w:rsidR="00506408" w:rsidRPr="00495B18" w:rsidRDefault="00A73A5D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070B4D">
      <w:rPr>
        <w:rFonts w:ascii="Calibri" w:eastAsia="Calibri" w:hAnsi="Calibri"/>
        <w:noProof/>
        <w:sz w:val="22"/>
        <w:szCs w:val="22"/>
        <w:lang w:val="sq-AL" w:eastAsia="sq-A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AA79D" wp14:editId="48F9CB9A">
              <wp:simplePos x="0" y="0"/>
              <wp:positionH relativeFrom="column">
                <wp:posOffset>1986915</wp:posOffset>
              </wp:positionH>
              <wp:positionV relativeFrom="paragraph">
                <wp:posOffset>102235</wp:posOffset>
              </wp:positionV>
              <wp:extent cx="1695450" cy="60007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49CF5" w14:textId="77777777" w:rsidR="00A73A5D" w:rsidRPr="00A73A5D" w:rsidRDefault="00A73A5D" w:rsidP="00A73A5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 w:rsidRPr="00A73A5D">
                            <w:rPr>
                              <w:rFonts w:ascii="Georgia" w:hAnsi="Georgia"/>
                              <w:b/>
                              <w:sz w:val="18"/>
                            </w:rPr>
                            <w:t>DIREZIONE GENERALE</w:t>
                          </w:r>
                        </w:p>
                        <w:p w14:paraId="72162B9B" w14:textId="77777777" w:rsidR="00A73A5D" w:rsidRDefault="00A73A5D" w:rsidP="00A73A5D">
                          <w:pPr>
                            <w:jc w:val="center"/>
                          </w:pPr>
                          <w:r w:rsidRPr="00A73A5D">
                            <w:rPr>
                              <w:rFonts w:ascii="Georgia" w:hAnsi="Georgia"/>
                              <w:b/>
                              <w:sz w:val="18"/>
                            </w:rPr>
                            <w:t>Unità Operativa Relazioni Internazionali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A79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156.45pt;margin-top:8.05pt;width:133.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" stroked="f">
              <v:textbox>
                <w:txbxContent>
                  <w:p w14:paraId="3D549CF5" w14:textId="77777777" w:rsidR="00A73A5D" w:rsidRPr="00A73A5D" w:rsidRDefault="00A73A5D" w:rsidP="00A73A5D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8"/>
                      </w:rPr>
                    </w:pPr>
                    <w:r w:rsidRPr="00A73A5D">
                      <w:rPr>
                        <w:rFonts w:ascii="Georgia" w:hAnsi="Georgia"/>
                        <w:b/>
                        <w:sz w:val="18"/>
                      </w:rPr>
                      <w:t>DIREZIONE GENERALE</w:t>
                    </w:r>
                  </w:p>
                  <w:p w14:paraId="72162B9B" w14:textId="77777777" w:rsidR="00A73A5D" w:rsidRDefault="00A73A5D" w:rsidP="00A73A5D">
                    <w:pPr>
                      <w:jc w:val="center"/>
                    </w:pPr>
                    <w:r w:rsidRPr="00A73A5D">
                      <w:rPr>
                        <w:rFonts w:ascii="Georgia" w:hAnsi="Georgia"/>
                        <w:b/>
                        <w:sz w:val="18"/>
                      </w:rPr>
                      <w:t>Unità Operativa Relazioni Internazionali</w:t>
                    </w:r>
                  </w:p>
                </w:txbxContent>
              </v:textbox>
            </v:shape>
          </w:pict>
        </mc:Fallback>
      </mc:AlternateContent>
    </w:r>
    <w:r w:rsidRPr="00070B4D">
      <w:rPr>
        <w:rFonts w:ascii="Calibri" w:eastAsia="Calibri" w:hAnsi="Calibri"/>
        <w:noProof/>
        <w:sz w:val="22"/>
        <w:szCs w:val="22"/>
        <w:lang w:val="sq-AL" w:eastAsia="sq-AL"/>
      </w:rPr>
      <w:drawing>
        <wp:inline distT="0" distB="0" distL="0" distR="0" wp14:anchorId="428B261B" wp14:editId="5B63D6AA">
          <wp:extent cx="2009775" cy="7620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GB"/>
      </w:rPr>
      <w:t xml:space="preserve">                                                                      </w:t>
    </w:r>
    <w:r w:rsidRPr="00070B4D">
      <w:rPr>
        <w:rFonts w:ascii="Calibri" w:eastAsia="Calibri" w:hAnsi="Calibri"/>
        <w:noProof/>
        <w:sz w:val="22"/>
        <w:szCs w:val="22"/>
        <w:lang w:val="sq-AL" w:eastAsia="sq-AL"/>
      </w:rPr>
      <w:drawing>
        <wp:inline distT="0" distB="0" distL="0" distR="0" wp14:anchorId="4DF081E3" wp14:editId="1EB3D083">
          <wp:extent cx="2019300" cy="428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84C4EA8"/>
    <w:multiLevelType w:val="hybridMultilevel"/>
    <w:tmpl w:val="88FA55CC"/>
    <w:lvl w:ilvl="0" w:tplc="5CAA682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9B575B"/>
    <w:multiLevelType w:val="hybridMultilevel"/>
    <w:tmpl w:val="CFEAD374"/>
    <w:lvl w:ilvl="0" w:tplc="5CAA682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9"/>
  </w:num>
  <w:num w:numId="46">
    <w:abstractNumId w:val="23"/>
  </w:num>
  <w:num w:numId="47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42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D77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185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1D48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5BAA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23C1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1B8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0C64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978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3A5D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FFD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D4F0B73-B965-4707-AD39-CFAD0F64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tional@unict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rera@unict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ard.dosti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C7C07-5104-4D08-AD6D-A9AF3261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602</Words>
  <Characters>3435</Characters>
  <Application>Microsoft Office Word</Application>
  <DocSecurity>0</DocSecurity>
  <PresentationFormat>Microsoft Word 11.0</PresentationFormat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4029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LEDIAN HASA</cp:lastModifiedBy>
  <cp:revision>2</cp:revision>
  <cp:lastPrinted>2013-11-06T08:46:00Z</cp:lastPrinted>
  <dcterms:created xsi:type="dcterms:W3CDTF">2022-06-01T10:24:00Z</dcterms:created>
  <dcterms:modified xsi:type="dcterms:W3CDTF">2022-06-01T10:24:00Z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