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444C7813" w14:textId="77777777" w:rsidR="00002DB2" w:rsidRDefault="00002DB2" w:rsidP="00002DB2">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65"/>
        <w:gridCol w:w="2327"/>
        <w:gridCol w:w="2057"/>
        <w:gridCol w:w="2223"/>
      </w:tblGrid>
      <w:tr w:rsidR="00002DB2" w:rsidRPr="009F5B61" w14:paraId="38FF64F3" w14:textId="77777777" w:rsidTr="00EF3C59">
        <w:trPr>
          <w:trHeight w:val="314"/>
        </w:trPr>
        <w:tc>
          <w:tcPr>
            <w:tcW w:w="2165" w:type="dxa"/>
            <w:shd w:val="clear" w:color="auto" w:fill="FFFFFF"/>
          </w:tcPr>
          <w:p w14:paraId="44A74F9D" w14:textId="77777777" w:rsidR="00002DB2" w:rsidRPr="005E466D" w:rsidRDefault="00002DB2" w:rsidP="00EF3C59">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07" w:type="dxa"/>
            <w:gridSpan w:val="3"/>
            <w:shd w:val="clear" w:color="auto" w:fill="FFFFFF"/>
          </w:tcPr>
          <w:p w14:paraId="61A6044A" w14:textId="77777777" w:rsidR="00002DB2" w:rsidRPr="005E466D" w:rsidRDefault="00002DB2" w:rsidP="00EF3C59">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Tirana</w:t>
            </w:r>
          </w:p>
        </w:tc>
      </w:tr>
      <w:tr w:rsidR="00002DB2" w:rsidRPr="005E466D" w14:paraId="35A78E5A" w14:textId="77777777" w:rsidTr="00EF3C59">
        <w:trPr>
          <w:trHeight w:val="314"/>
        </w:trPr>
        <w:tc>
          <w:tcPr>
            <w:tcW w:w="2165" w:type="dxa"/>
            <w:shd w:val="clear" w:color="auto" w:fill="FFFFFF"/>
          </w:tcPr>
          <w:p w14:paraId="38D07E7E" w14:textId="77777777" w:rsidR="00002DB2" w:rsidRPr="005E466D" w:rsidRDefault="00002DB2" w:rsidP="00EF3C59">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319174CD" w14:textId="77777777" w:rsidR="00002DB2" w:rsidRPr="005E466D" w:rsidRDefault="00002DB2" w:rsidP="00EF3C59">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343AABD3" w14:textId="77777777" w:rsidR="00002DB2" w:rsidRPr="005E466D" w:rsidRDefault="00002DB2" w:rsidP="00EF3C59">
            <w:pPr>
              <w:shd w:val="clear" w:color="auto" w:fill="FFFFFF"/>
              <w:spacing w:after="0"/>
              <w:ind w:right="-993"/>
              <w:jc w:val="left"/>
              <w:rPr>
                <w:rFonts w:ascii="Verdana" w:hAnsi="Verdana" w:cs="Arial"/>
                <w:sz w:val="20"/>
                <w:lang w:val="en-GB"/>
              </w:rPr>
            </w:pPr>
          </w:p>
        </w:tc>
        <w:tc>
          <w:tcPr>
            <w:tcW w:w="2327" w:type="dxa"/>
            <w:shd w:val="clear" w:color="auto" w:fill="FFFFFF"/>
          </w:tcPr>
          <w:p w14:paraId="49DE7ED7" w14:textId="77777777" w:rsidR="00002DB2" w:rsidRPr="005E466D" w:rsidRDefault="00002DB2" w:rsidP="00EF3C59">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n/a</w:t>
            </w:r>
          </w:p>
        </w:tc>
        <w:tc>
          <w:tcPr>
            <w:tcW w:w="2057" w:type="dxa"/>
            <w:shd w:val="clear" w:color="auto" w:fill="FFFFFF"/>
          </w:tcPr>
          <w:p w14:paraId="77B4D8FE" w14:textId="77777777" w:rsidR="00002DB2" w:rsidRPr="005E466D" w:rsidRDefault="00002DB2" w:rsidP="00EF3C59">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3" w:type="dxa"/>
            <w:shd w:val="clear" w:color="auto" w:fill="FFFFFF"/>
          </w:tcPr>
          <w:p w14:paraId="6FF56EC6" w14:textId="77777777" w:rsidR="00002DB2" w:rsidRPr="005E466D" w:rsidRDefault="00002DB2" w:rsidP="00EF3C59">
            <w:pPr>
              <w:shd w:val="clear" w:color="auto" w:fill="FFFFFF"/>
              <w:ind w:right="-993"/>
              <w:jc w:val="center"/>
              <w:rPr>
                <w:rFonts w:ascii="Verdana" w:hAnsi="Verdana" w:cs="Arial"/>
                <w:b/>
                <w:color w:val="002060"/>
                <w:sz w:val="20"/>
                <w:lang w:val="en-GB"/>
              </w:rPr>
            </w:pPr>
            <w:r w:rsidRPr="00CB1E4F">
              <w:rPr>
                <w:rFonts w:ascii="Verdana" w:hAnsi="Verdana" w:cs="Arial"/>
                <w:b/>
                <w:color w:val="002060"/>
                <w:sz w:val="20"/>
                <w:highlight w:val="yellow"/>
                <w:lang w:val="en-GB"/>
              </w:rPr>
              <w:t>….</w:t>
            </w:r>
          </w:p>
        </w:tc>
      </w:tr>
      <w:tr w:rsidR="00002DB2" w:rsidRPr="005E466D" w14:paraId="1EE51364" w14:textId="77777777" w:rsidTr="00EF3C59">
        <w:trPr>
          <w:trHeight w:val="472"/>
        </w:trPr>
        <w:tc>
          <w:tcPr>
            <w:tcW w:w="2165" w:type="dxa"/>
            <w:shd w:val="clear" w:color="auto" w:fill="FFFFFF"/>
          </w:tcPr>
          <w:p w14:paraId="780CE63D" w14:textId="77777777" w:rsidR="00002DB2" w:rsidRPr="005E466D" w:rsidRDefault="00002DB2" w:rsidP="00EF3C59">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327" w:type="dxa"/>
            <w:shd w:val="clear" w:color="auto" w:fill="FFFFFF"/>
          </w:tcPr>
          <w:p w14:paraId="21E9A04F" w14:textId="77777777" w:rsidR="00002DB2" w:rsidRDefault="00002DB2" w:rsidP="00EF3C59">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“Mother Teresa” </w:t>
            </w:r>
          </w:p>
          <w:p w14:paraId="1AB7AAC7" w14:textId="77777777" w:rsidR="00002DB2" w:rsidRDefault="00002DB2" w:rsidP="00EF3C59">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Square, Rectorate UT,</w:t>
            </w:r>
          </w:p>
          <w:p w14:paraId="131F50FD" w14:textId="77777777" w:rsidR="00002DB2" w:rsidRPr="005E466D" w:rsidRDefault="00002DB2" w:rsidP="00EF3C59">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Tirana</w:t>
            </w:r>
          </w:p>
        </w:tc>
        <w:tc>
          <w:tcPr>
            <w:tcW w:w="2057" w:type="dxa"/>
            <w:shd w:val="clear" w:color="auto" w:fill="FFFFFF"/>
          </w:tcPr>
          <w:p w14:paraId="3372B255" w14:textId="77777777" w:rsidR="00002DB2" w:rsidRPr="005E466D" w:rsidRDefault="00002DB2" w:rsidP="00EF3C59">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3" w:type="dxa"/>
            <w:shd w:val="clear" w:color="auto" w:fill="FFFFFF"/>
          </w:tcPr>
          <w:p w14:paraId="5230381A" w14:textId="77777777" w:rsidR="00002DB2" w:rsidRPr="005E466D" w:rsidRDefault="00002DB2" w:rsidP="00EF3C59">
            <w:pPr>
              <w:shd w:val="clear" w:color="auto" w:fill="FFFFFF"/>
              <w:ind w:right="-993"/>
              <w:jc w:val="left"/>
              <w:rPr>
                <w:rFonts w:ascii="Verdana" w:hAnsi="Verdana" w:cs="Arial"/>
                <w:b/>
                <w:sz w:val="20"/>
                <w:lang w:val="en-GB"/>
              </w:rPr>
            </w:pPr>
            <w:r>
              <w:rPr>
                <w:rFonts w:ascii="Verdana" w:hAnsi="Verdana" w:cs="Arial"/>
                <w:b/>
                <w:sz w:val="20"/>
                <w:lang w:val="en-GB"/>
              </w:rPr>
              <w:t>Albania/AL</w:t>
            </w:r>
          </w:p>
        </w:tc>
      </w:tr>
      <w:tr w:rsidR="00002DB2" w:rsidRPr="005E466D" w14:paraId="099E0E76" w14:textId="77777777" w:rsidTr="00EF3C59">
        <w:trPr>
          <w:trHeight w:val="811"/>
        </w:trPr>
        <w:tc>
          <w:tcPr>
            <w:tcW w:w="2165" w:type="dxa"/>
            <w:shd w:val="clear" w:color="auto" w:fill="FFFFFF"/>
          </w:tcPr>
          <w:p w14:paraId="5525A3EA" w14:textId="77777777" w:rsidR="00002DB2" w:rsidRPr="005E466D" w:rsidRDefault="00002DB2" w:rsidP="00EF3C59">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27" w:type="dxa"/>
            <w:shd w:val="clear" w:color="auto" w:fill="FFFFFF"/>
          </w:tcPr>
          <w:p w14:paraId="200E37E1" w14:textId="77777777" w:rsidR="00002DB2" w:rsidRDefault="00002DB2" w:rsidP="00EF3C59">
            <w:pPr>
              <w:shd w:val="clear" w:color="auto" w:fill="FFFFFF"/>
              <w:spacing w:after="0"/>
              <w:ind w:right="-993"/>
              <w:jc w:val="left"/>
              <w:rPr>
                <w:rFonts w:ascii="Verdana" w:hAnsi="Verdana" w:cs="Arial"/>
                <w:b/>
                <w:bCs/>
                <w:color w:val="002060"/>
                <w:sz w:val="20"/>
                <w:lang w:val="en-GB"/>
              </w:rPr>
            </w:pPr>
            <w:r>
              <w:rPr>
                <w:rFonts w:ascii="Verdana" w:hAnsi="Verdana" w:cs="Arial"/>
                <w:b/>
                <w:bCs/>
                <w:color w:val="002060"/>
                <w:sz w:val="20"/>
                <w:lang w:val="en-GB"/>
              </w:rPr>
              <w:t xml:space="preserve">Prof. </w:t>
            </w:r>
            <w:proofErr w:type="spellStart"/>
            <w:r>
              <w:rPr>
                <w:rFonts w:ascii="Verdana" w:hAnsi="Verdana" w:cs="Arial"/>
                <w:b/>
                <w:bCs/>
                <w:color w:val="002060"/>
                <w:sz w:val="20"/>
                <w:lang w:val="en-GB"/>
              </w:rPr>
              <w:t>Asoc</w:t>
            </w:r>
            <w:proofErr w:type="spellEnd"/>
            <w:r>
              <w:rPr>
                <w:rFonts w:ascii="Verdana" w:hAnsi="Verdana" w:cs="Arial"/>
                <w:b/>
                <w:bCs/>
                <w:color w:val="002060"/>
                <w:sz w:val="20"/>
                <w:lang w:val="en-GB"/>
              </w:rPr>
              <w:t xml:space="preserve">. </w:t>
            </w:r>
            <w:proofErr w:type="spellStart"/>
            <w:r>
              <w:rPr>
                <w:rFonts w:ascii="Verdana" w:hAnsi="Verdana" w:cs="Arial"/>
                <w:b/>
                <w:bCs/>
                <w:color w:val="002060"/>
                <w:sz w:val="20"/>
                <w:lang w:val="en-GB"/>
              </w:rPr>
              <w:t>Dr.</w:t>
            </w:r>
            <w:proofErr w:type="spellEnd"/>
            <w:r>
              <w:rPr>
                <w:rFonts w:ascii="Verdana" w:hAnsi="Verdana" w:cs="Arial"/>
                <w:b/>
                <w:bCs/>
                <w:color w:val="002060"/>
                <w:sz w:val="20"/>
                <w:lang w:val="en-GB"/>
              </w:rPr>
              <w:t xml:space="preserve"> </w:t>
            </w:r>
          </w:p>
          <w:p w14:paraId="5C826D7B" w14:textId="77777777" w:rsidR="00002DB2" w:rsidRPr="00CB1E4F" w:rsidRDefault="00002DB2" w:rsidP="00EF3C59">
            <w:pPr>
              <w:shd w:val="clear" w:color="auto" w:fill="FFFFFF"/>
              <w:spacing w:after="0"/>
              <w:ind w:right="-993"/>
              <w:jc w:val="left"/>
              <w:rPr>
                <w:rFonts w:ascii="Verdana" w:hAnsi="Verdana" w:cs="Arial"/>
                <w:b/>
                <w:bCs/>
                <w:color w:val="002060"/>
                <w:sz w:val="20"/>
                <w:lang w:val="en-GB"/>
              </w:rPr>
            </w:pPr>
            <w:r>
              <w:rPr>
                <w:rFonts w:ascii="Verdana" w:hAnsi="Verdana" w:cs="Arial"/>
                <w:b/>
                <w:bCs/>
                <w:color w:val="002060"/>
                <w:sz w:val="20"/>
                <w:lang w:val="en-GB"/>
              </w:rPr>
              <w:t xml:space="preserve">Bernard </w:t>
            </w:r>
            <w:proofErr w:type="spellStart"/>
            <w:r>
              <w:rPr>
                <w:rFonts w:ascii="Verdana" w:hAnsi="Verdana" w:cs="Arial"/>
                <w:b/>
                <w:bCs/>
                <w:color w:val="002060"/>
                <w:sz w:val="20"/>
                <w:lang w:val="en-GB"/>
              </w:rPr>
              <w:t>Dosti</w:t>
            </w:r>
            <w:proofErr w:type="spellEnd"/>
          </w:p>
          <w:p w14:paraId="12AEF11C" w14:textId="77777777" w:rsidR="00002DB2" w:rsidRDefault="00002DB2" w:rsidP="00EF3C59">
            <w:pPr>
              <w:shd w:val="clear" w:color="auto" w:fill="FFFFFF"/>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Vice Rector for Scientific</w:t>
            </w:r>
          </w:p>
          <w:p w14:paraId="5C648873" w14:textId="77777777" w:rsidR="00002DB2" w:rsidRPr="00CB1E4F" w:rsidRDefault="00002DB2" w:rsidP="00EF3C59">
            <w:pPr>
              <w:shd w:val="clear" w:color="auto" w:fill="FFFFFF"/>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Research/ E+ Institutional Coordinator</w:t>
            </w:r>
          </w:p>
        </w:tc>
        <w:tc>
          <w:tcPr>
            <w:tcW w:w="2057" w:type="dxa"/>
            <w:shd w:val="clear" w:color="auto" w:fill="FFFFFF"/>
          </w:tcPr>
          <w:p w14:paraId="17D39658" w14:textId="77777777" w:rsidR="00002DB2" w:rsidRDefault="00002DB2" w:rsidP="00EF3C59">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2B3B7D65" w14:textId="77777777" w:rsidR="00002DB2" w:rsidRPr="00C17AB2" w:rsidRDefault="00002DB2" w:rsidP="00EF3C59">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3" w:type="dxa"/>
            <w:shd w:val="clear" w:color="auto" w:fill="FFFFFF"/>
          </w:tcPr>
          <w:p w14:paraId="244653D9" w14:textId="77777777" w:rsidR="00002DB2" w:rsidRDefault="00002DB2" w:rsidP="00EF3C59">
            <w:pPr>
              <w:shd w:val="clear" w:color="auto" w:fill="FFFFFF"/>
              <w:ind w:right="-993"/>
              <w:jc w:val="left"/>
              <w:rPr>
                <w:rFonts w:ascii="Verdana" w:hAnsi="Verdana" w:cs="Arial"/>
                <w:bCs/>
                <w:color w:val="002060"/>
                <w:sz w:val="14"/>
                <w:szCs w:val="14"/>
                <w:lang w:val="fr-BE"/>
              </w:rPr>
            </w:pPr>
            <w:hyperlink r:id="rId14" w:history="1">
              <w:r w:rsidRPr="009F765D">
                <w:rPr>
                  <w:rStyle w:val="Hyperlink"/>
                  <w:rFonts w:ascii="Verdana" w:hAnsi="Verdana" w:cs="Arial"/>
                  <w:bCs/>
                  <w:sz w:val="14"/>
                  <w:szCs w:val="14"/>
                  <w:lang w:val="fr-BE"/>
                </w:rPr>
                <w:t>bernard.dosti@unitir.edu.al</w:t>
              </w:r>
            </w:hyperlink>
            <w:r w:rsidRPr="00CB1E4F">
              <w:rPr>
                <w:rFonts w:ascii="Verdana" w:hAnsi="Verdana" w:cs="Arial"/>
                <w:bCs/>
                <w:color w:val="002060"/>
                <w:sz w:val="14"/>
                <w:szCs w:val="14"/>
                <w:lang w:val="fr-BE"/>
              </w:rPr>
              <w:t xml:space="preserve"> </w:t>
            </w:r>
          </w:p>
          <w:p w14:paraId="390B829A" w14:textId="77777777" w:rsidR="00002DB2" w:rsidRPr="00CB1E4F" w:rsidRDefault="00002DB2" w:rsidP="00EF3C59">
            <w:pPr>
              <w:shd w:val="clear" w:color="auto" w:fill="FFFFFF"/>
              <w:ind w:right="-993"/>
              <w:jc w:val="left"/>
              <w:rPr>
                <w:rFonts w:ascii="Verdana" w:hAnsi="Verdana" w:cs="Arial"/>
                <w:bCs/>
                <w:color w:val="002060"/>
                <w:sz w:val="14"/>
                <w:szCs w:val="14"/>
                <w:lang w:val="fr-BE"/>
              </w:rPr>
            </w:pPr>
            <w:r>
              <w:rPr>
                <w:rFonts w:ascii="Verdana" w:hAnsi="Verdana" w:cs="Arial"/>
                <w:bCs/>
                <w:color w:val="002060"/>
                <w:sz w:val="14"/>
                <w:szCs w:val="14"/>
                <w:lang w:val="fr-BE"/>
              </w:rPr>
              <w:t>+35542250166</w:t>
            </w:r>
          </w:p>
        </w:tc>
      </w:tr>
      <w:tr w:rsidR="00002DB2" w:rsidRPr="005F0E76" w14:paraId="70994A72" w14:textId="77777777" w:rsidTr="00EF3C59">
        <w:trPr>
          <w:trHeight w:val="811"/>
        </w:trPr>
        <w:tc>
          <w:tcPr>
            <w:tcW w:w="2165" w:type="dxa"/>
            <w:shd w:val="clear" w:color="auto" w:fill="FFFFFF"/>
          </w:tcPr>
          <w:p w14:paraId="0F9D8768" w14:textId="77777777" w:rsidR="00002DB2" w:rsidRPr="00474BE2" w:rsidRDefault="00002DB2" w:rsidP="00EF3C59">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29605FA6" w14:textId="77777777" w:rsidR="00002DB2" w:rsidRPr="005E466D" w:rsidRDefault="00002DB2" w:rsidP="00EF3C59">
            <w:pPr>
              <w:shd w:val="clear" w:color="auto" w:fill="FFFFFF"/>
              <w:spacing w:after="0"/>
              <w:ind w:right="-993"/>
              <w:jc w:val="left"/>
              <w:rPr>
                <w:rFonts w:ascii="Verdana" w:hAnsi="Verdana" w:cs="Arial"/>
                <w:sz w:val="20"/>
                <w:lang w:val="en-GB"/>
              </w:rPr>
            </w:pPr>
          </w:p>
        </w:tc>
        <w:tc>
          <w:tcPr>
            <w:tcW w:w="2327" w:type="dxa"/>
            <w:shd w:val="clear" w:color="auto" w:fill="FFFFFF"/>
          </w:tcPr>
          <w:p w14:paraId="714225FD" w14:textId="77777777" w:rsidR="00002DB2" w:rsidRPr="005E466D" w:rsidRDefault="00002DB2" w:rsidP="00EF3C59">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HEI</w:t>
            </w:r>
          </w:p>
        </w:tc>
        <w:tc>
          <w:tcPr>
            <w:tcW w:w="2057" w:type="dxa"/>
            <w:shd w:val="clear" w:color="auto" w:fill="FFFFFF"/>
          </w:tcPr>
          <w:p w14:paraId="11B84E14" w14:textId="77777777" w:rsidR="00002DB2" w:rsidRPr="00782942" w:rsidRDefault="00002DB2" w:rsidP="00EF3C59">
            <w:pPr>
              <w:spacing w:after="0"/>
              <w:ind w:right="-992"/>
              <w:jc w:val="left"/>
              <w:rPr>
                <w:rFonts w:ascii="Verdana" w:hAnsi="Verdana" w:cs="Arial"/>
                <w:sz w:val="20"/>
                <w:lang w:val="en-GB"/>
              </w:rPr>
            </w:pPr>
            <w:r w:rsidRPr="00782942">
              <w:rPr>
                <w:rFonts w:ascii="Verdana" w:hAnsi="Verdana" w:cs="Arial"/>
                <w:sz w:val="20"/>
                <w:lang w:val="en-GB"/>
              </w:rPr>
              <w:t>Size of enterprise</w:t>
            </w:r>
          </w:p>
          <w:p w14:paraId="66980FC8" w14:textId="77777777" w:rsidR="00002DB2" w:rsidRPr="00F8532D" w:rsidRDefault="00002DB2" w:rsidP="00EF3C59">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3" w:type="dxa"/>
            <w:shd w:val="clear" w:color="auto" w:fill="FFFFFF"/>
          </w:tcPr>
          <w:p w14:paraId="72A26689" w14:textId="77777777" w:rsidR="00002DB2" w:rsidRDefault="00002DB2" w:rsidP="00EF3C5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B4491C6" w14:textId="77777777" w:rsidR="00002DB2" w:rsidRPr="00F8532D" w:rsidRDefault="00002DB2" w:rsidP="00EF3C59">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43C9D85F" w14:textId="77777777" w:rsidR="00002DB2" w:rsidRPr="00F8532D" w:rsidRDefault="00002DB2" w:rsidP="00002DB2">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4"/>
        <w:gridCol w:w="2211"/>
        <w:gridCol w:w="2265"/>
        <w:gridCol w:w="2152"/>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17081C20" w:rsidR="00A75662" w:rsidRPr="007673FA" w:rsidRDefault="00424595" w:rsidP="00107B17">
            <w:pPr>
              <w:shd w:val="clear" w:color="auto" w:fill="FFFFFF"/>
              <w:ind w:right="-993"/>
              <w:jc w:val="left"/>
              <w:rPr>
                <w:rFonts w:ascii="Verdana" w:hAnsi="Verdana" w:cs="Arial"/>
                <w:b/>
                <w:color w:val="002060"/>
                <w:sz w:val="20"/>
                <w:lang w:val="en-GB"/>
              </w:rPr>
            </w:pPr>
            <w:r w:rsidRPr="00555435">
              <w:rPr>
                <w:rFonts w:ascii="Verdana" w:hAnsi="Verdana" w:cs="Arial"/>
                <w:b/>
                <w:sz w:val="18"/>
                <w:szCs w:val="18"/>
                <w:lang w:val="en-GB"/>
              </w:rPr>
              <w:t>CANKIRI KARATEKIN UNIVERSITY</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BD7707">
        <w:trPr>
          <w:trHeight w:val="526"/>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212B9921" w:rsidR="00A75662" w:rsidRPr="007673FA" w:rsidRDefault="00424595" w:rsidP="00107B17">
            <w:pPr>
              <w:shd w:val="clear" w:color="auto" w:fill="FFFFFF"/>
              <w:ind w:right="-993"/>
              <w:jc w:val="left"/>
              <w:rPr>
                <w:rFonts w:ascii="Verdana" w:hAnsi="Verdana" w:cs="Arial"/>
                <w:b/>
                <w:color w:val="002060"/>
                <w:sz w:val="20"/>
                <w:lang w:val="en-GB"/>
              </w:rPr>
            </w:pPr>
            <w:r w:rsidRPr="00A365EE">
              <w:rPr>
                <w:rFonts w:ascii="Verdana" w:hAnsi="Verdana" w:cs="Arial"/>
                <w:sz w:val="18"/>
                <w:szCs w:val="18"/>
                <w:lang w:val="en-GB"/>
              </w:rPr>
              <w:t>TR CANKIRI01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6C73617" w:rsidR="007967A9" w:rsidRPr="007673FA" w:rsidRDefault="00913A47" w:rsidP="00424595">
            <w:pPr>
              <w:shd w:val="clear" w:color="auto" w:fill="FFFFFF"/>
              <w:ind w:right="-993"/>
              <w:jc w:val="left"/>
              <w:rPr>
                <w:rFonts w:ascii="Verdana" w:hAnsi="Verdana" w:cs="Arial"/>
                <w:color w:val="002060"/>
                <w:sz w:val="20"/>
                <w:lang w:val="en-GB"/>
              </w:rPr>
            </w:pPr>
            <w:r>
              <w:rPr>
                <w:rFonts w:ascii="Verdana" w:hAnsi="Verdana" w:cs="Arial"/>
                <w:sz w:val="14"/>
                <w:szCs w:val="14"/>
                <w:lang w:eastAsia="es-ES"/>
              </w:rPr>
              <w:t>CANKIRI KARATEKIN</w:t>
            </w:r>
            <w:r>
              <w:rPr>
                <w:rFonts w:ascii="Verdana" w:hAnsi="Verdana" w:cs="Arial"/>
                <w:sz w:val="14"/>
                <w:szCs w:val="14"/>
                <w:lang w:eastAsia="es-ES"/>
              </w:rPr>
              <w:br/>
              <w:t>UNIVERSITY</w:t>
            </w:r>
            <w:r>
              <w:rPr>
                <w:rFonts w:ascii="Verdana" w:hAnsi="Verdana" w:cs="Arial"/>
                <w:sz w:val="14"/>
                <w:szCs w:val="14"/>
                <w:lang w:eastAsia="es-ES"/>
              </w:rPr>
              <w:br/>
              <w:t xml:space="preserve">Erasmus </w:t>
            </w:r>
            <w:proofErr w:type="spellStart"/>
            <w:r>
              <w:rPr>
                <w:rFonts w:ascii="Verdana" w:hAnsi="Verdana" w:cs="Arial"/>
                <w:sz w:val="14"/>
                <w:szCs w:val="14"/>
                <w:lang w:eastAsia="es-ES"/>
              </w:rPr>
              <w:t>Koordinatörlüğü</w:t>
            </w:r>
            <w:proofErr w:type="spellEnd"/>
            <w:r>
              <w:rPr>
                <w:rFonts w:ascii="Verdana" w:hAnsi="Verdana" w:cs="Arial"/>
                <w:sz w:val="14"/>
                <w:szCs w:val="14"/>
                <w:lang w:eastAsia="es-ES"/>
              </w:rPr>
              <w:br/>
            </w:r>
            <w:proofErr w:type="spellStart"/>
            <w:r>
              <w:rPr>
                <w:rFonts w:ascii="Verdana" w:hAnsi="Verdana" w:cs="Arial"/>
                <w:sz w:val="14"/>
                <w:szCs w:val="14"/>
                <w:lang w:eastAsia="es-ES"/>
              </w:rPr>
              <w:t>Enstitüler</w:t>
            </w:r>
            <w:proofErr w:type="spellEnd"/>
            <w:r>
              <w:rPr>
                <w:rFonts w:ascii="Verdana" w:hAnsi="Verdana" w:cs="Arial"/>
                <w:sz w:val="14"/>
                <w:szCs w:val="14"/>
                <w:lang w:eastAsia="es-ES"/>
              </w:rPr>
              <w:t xml:space="preserve"> </w:t>
            </w:r>
            <w:proofErr w:type="spellStart"/>
            <w:r>
              <w:rPr>
                <w:rFonts w:ascii="Verdana" w:hAnsi="Verdana" w:cs="Arial"/>
                <w:sz w:val="14"/>
                <w:szCs w:val="14"/>
                <w:lang w:eastAsia="es-ES"/>
              </w:rPr>
              <w:t>Binası</w:t>
            </w:r>
            <w:proofErr w:type="spellEnd"/>
            <w:r>
              <w:rPr>
                <w:rFonts w:ascii="Verdana" w:hAnsi="Verdana" w:cs="Arial"/>
                <w:sz w:val="14"/>
                <w:szCs w:val="14"/>
                <w:lang w:eastAsia="es-ES"/>
              </w:rPr>
              <w:t xml:space="preserve"> </w:t>
            </w:r>
            <w:proofErr w:type="gramStart"/>
            <w:r>
              <w:rPr>
                <w:rFonts w:ascii="Verdana" w:hAnsi="Verdana" w:cs="Arial"/>
                <w:sz w:val="14"/>
                <w:szCs w:val="14"/>
                <w:lang w:eastAsia="es-ES"/>
              </w:rPr>
              <w:t>Kat:</w:t>
            </w:r>
            <w:proofErr w:type="gramEnd"/>
            <w:r>
              <w:rPr>
                <w:rFonts w:ascii="Verdana" w:hAnsi="Verdana" w:cs="Arial"/>
                <w:sz w:val="14"/>
                <w:szCs w:val="14"/>
                <w:lang w:eastAsia="es-ES"/>
              </w:rPr>
              <w:t xml:space="preserve">1 </w:t>
            </w:r>
            <w:r>
              <w:rPr>
                <w:rFonts w:ascii="Verdana" w:hAnsi="Verdana" w:cs="Arial"/>
                <w:sz w:val="14"/>
                <w:szCs w:val="14"/>
                <w:lang w:eastAsia="es-ES"/>
              </w:rPr>
              <w:br/>
            </w:r>
            <w:proofErr w:type="spellStart"/>
            <w:r>
              <w:rPr>
                <w:rFonts w:ascii="Verdana" w:hAnsi="Verdana" w:cs="Arial"/>
                <w:sz w:val="14"/>
                <w:szCs w:val="14"/>
                <w:lang w:eastAsia="es-ES"/>
              </w:rPr>
              <w:t>Yeni</w:t>
            </w:r>
            <w:proofErr w:type="spellEnd"/>
            <w:r>
              <w:rPr>
                <w:rFonts w:ascii="Verdana" w:hAnsi="Verdana" w:cs="Arial"/>
                <w:sz w:val="14"/>
                <w:szCs w:val="14"/>
                <w:lang w:eastAsia="es-ES"/>
              </w:rPr>
              <w:t xml:space="preserve"> </w:t>
            </w:r>
            <w:proofErr w:type="spellStart"/>
            <w:r>
              <w:rPr>
                <w:rFonts w:ascii="Verdana" w:hAnsi="Verdana" w:cs="Arial"/>
                <w:sz w:val="14"/>
                <w:szCs w:val="14"/>
                <w:lang w:eastAsia="es-ES"/>
              </w:rPr>
              <w:t>Mh</w:t>
            </w:r>
            <w:proofErr w:type="spellEnd"/>
            <w:r>
              <w:rPr>
                <w:rFonts w:ascii="Verdana" w:hAnsi="Verdana" w:cs="Arial"/>
                <w:sz w:val="14"/>
                <w:szCs w:val="14"/>
                <w:lang w:eastAsia="es-ES"/>
              </w:rPr>
              <w:t xml:space="preserve">. </w:t>
            </w:r>
            <w:r>
              <w:rPr>
                <w:rFonts w:ascii="Verdana" w:hAnsi="Verdana" w:cs="Arial"/>
                <w:sz w:val="14"/>
                <w:szCs w:val="14"/>
                <w:lang w:eastAsia="es-ES"/>
              </w:rPr>
              <w:br/>
              <w:t xml:space="preserve">15 </w:t>
            </w:r>
            <w:proofErr w:type="spellStart"/>
            <w:r>
              <w:rPr>
                <w:rFonts w:ascii="Verdana" w:hAnsi="Verdana" w:cs="Arial"/>
                <w:sz w:val="14"/>
                <w:szCs w:val="14"/>
                <w:lang w:eastAsia="es-ES"/>
              </w:rPr>
              <w:t>Temmuz</w:t>
            </w:r>
            <w:proofErr w:type="spellEnd"/>
            <w:r>
              <w:rPr>
                <w:rFonts w:ascii="Verdana" w:hAnsi="Verdana" w:cs="Arial"/>
                <w:sz w:val="14"/>
                <w:szCs w:val="14"/>
                <w:lang w:eastAsia="es-ES"/>
              </w:rPr>
              <w:t xml:space="preserve"> </w:t>
            </w:r>
            <w:proofErr w:type="spellStart"/>
            <w:r>
              <w:rPr>
                <w:rFonts w:ascii="Verdana" w:hAnsi="Verdana" w:cs="Arial"/>
                <w:sz w:val="14"/>
                <w:szCs w:val="14"/>
                <w:lang w:eastAsia="es-ES"/>
              </w:rPr>
              <w:t>Şehitler</w:t>
            </w:r>
            <w:proofErr w:type="spellEnd"/>
            <w:r>
              <w:rPr>
                <w:rFonts w:ascii="Verdana" w:hAnsi="Verdana" w:cs="Arial"/>
                <w:sz w:val="14"/>
                <w:szCs w:val="14"/>
                <w:lang w:eastAsia="es-ES"/>
              </w:rPr>
              <w:t xml:space="preserve"> </w:t>
            </w:r>
            <w:proofErr w:type="spellStart"/>
            <w:r>
              <w:rPr>
                <w:rFonts w:ascii="Verdana" w:hAnsi="Verdana" w:cs="Arial"/>
                <w:sz w:val="14"/>
                <w:szCs w:val="14"/>
                <w:lang w:eastAsia="es-ES"/>
              </w:rPr>
              <w:t>Bulvarı</w:t>
            </w:r>
            <w:proofErr w:type="spellEnd"/>
            <w:r>
              <w:rPr>
                <w:rFonts w:ascii="Verdana" w:hAnsi="Verdana" w:cs="Arial"/>
                <w:sz w:val="14"/>
                <w:szCs w:val="14"/>
                <w:lang w:eastAsia="es-ES"/>
              </w:rPr>
              <w:t xml:space="preserve"> </w:t>
            </w:r>
            <w:r>
              <w:rPr>
                <w:rFonts w:ascii="Verdana" w:hAnsi="Verdana" w:cs="Arial"/>
                <w:sz w:val="14"/>
                <w:szCs w:val="14"/>
                <w:lang w:eastAsia="es-ES"/>
              </w:rPr>
              <w:br/>
              <w:t>No:10 18200 Çankırı</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052886B9" w:rsidR="007967A9" w:rsidRPr="007673FA" w:rsidRDefault="00424595" w:rsidP="00424595">
            <w:pPr>
              <w:shd w:val="clear" w:color="auto" w:fill="FFFFFF"/>
              <w:ind w:right="-993"/>
              <w:jc w:val="left"/>
              <w:rPr>
                <w:rFonts w:ascii="Verdana" w:hAnsi="Verdana" w:cs="Arial"/>
                <w:b/>
                <w:sz w:val="20"/>
                <w:lang w:val="en-GB"/>
              </w:rPr>
            </w:pPr>
            <w:r w:rsidRPr="00555435">
              <w:rPr>
                <w:rFonts w:ascii="Verdana" w:hAnsi="Verdana" w:cs="Arial"/>
                <w:sz w:val="18"/>
                <w:szCs w:val="18"/>
                <w:lang w:val="en-GB"/>
              </w:rPr>
              <w:t>TURKEY</w:t>
            </w:r>
            <w:r w:rsidRPr="00555435">
              <w:rPr>
                <w:rFonts w:ascii="Verdana" w:hAnsi="Verdana" w:cs="Arial"/>
                <w:sz w:val="18"/>
                <w:szCs w:val="18"/>
                <w:lang w:val="en-GB"/>
              </w:rPr>
              <w:br/>
              <w:t>TR-90</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FDC845B" w14:textId="77777777" w:rsidR="00424595" w:rsidRPr="008D6317" w:rsidRDefault="00424595" w:rsidP="00424595">
            <w:pPr>
              <w:shd w:val="clear" w:color="auto" w:fill="FFFFFF"/>
              <w:spacing w:after="0"/>
              <w:ind w:right="-993"/>
              <w:jc w:val="left"/>
              <w:rPr>
                <w:rFonts w:ascii="Verdana" w:hAnsi="Verdana" w:cs="Arial"/>
                <w:sz w:val="14"/>
                <w:szCs w:val="14"/>
                <w:lang w:val="en-GB" w:eastAsia="es-ES"/>
              </w:rPr>
            </w:pPr>
            <w:proofErr w:type="spellStart"/>
            <w:r>
              <w:rPr>
                <w:rFonts w:ascii="Verdana" w:hAnsi="Verdana" w:cs="Arial"/>
                <w:sz w:val="14"/>
                <w:szCs w:val="14"/>
                <w:lang w:val="en-GB" w:eastAsia="es-ES"/>
              </w:rPr>
              <w:t>Dr.</w:t>
            </w:r>
            <w:proofErr w:type="spellEnd"/>
            <w:r>
              <w:rPr>
                <w:rFonts w:ascii="Verdana" w:hAnsi="Verdana" w:cs="Arial"/>
                <w:sz w:val="14"/>
                <w:szCs w:val="14"/>
                <w:lang w:val="en-GB" w:eastAsia="es-ES"/>
              </w:rPr>
              <w:t xml:space="preserve"> </w:t>
            </w:r>
            <w:r w:rsidRPr="008D6317">
              <w:rPr>
                <w:rFonts w:ascii="Verdana" w:hAnsi="Verdana" w:cs="Arial"/>
                <w:sz w:val="14"/>
                <w:szCs w:val="14"/>
                <w:lang w:val="en-GB" w:eastAsia="es-ES"/>
              </w:rPr>
              <w:t xml:space="preserve"> </w:t>
            </w:r>
            <w:proofErr w:type="spellStart"/>
            <w:r w:rsidRPr="008D6317">
              <w:rPr>
                <w:rFonts w:ascii="Verdana" w:hAnsi="Verdana" w:cs="Arial"/>
                <w:sz w:val="14"/>
                <w:szCs w:val="14"/>
                <w:lang w:val="en-GB" w:eastAsia="es-ES"/>
              </w:rPr>
              <w:t>Suayip</w:t>
            </w:r>
            <w:proofErr w:type="spellEnd"/>
            <w:r>
              <w:rPr>
                <w:rFonts w:ascii="Verdana" w:hAnsi="Verdana" w:cs="Arial"/>
                <w:sz w:val="14"/>
                <w:szCs w:val="14"/>
                <w:lang w:val="en-GB" w:eastAsia="es-ES"/>
              </w:rPr>
              <w:t xml:space="preserve"> </w:t>
            </w:r>
            <w:r w:rsidRPr="008D6317">
              <w:rPr>
                <w:rFonts w:ascii="Verdana" w:hAnsi="Verdana" w:cs="Arial"/>
                <w:sz w:val="14"/>
                <w:szCs w:val="14"/>
                <w:lang w:val="en-GB" w:eastAsia="es-ES"/>
              </w:rPr>
              <w:t>TURAN</w:t>
            </w:r>
          </w:p>
          <w:p w14:paraId="29CE7BB0" w14:textId="77777777" w:rsidR="00424595" w:rsidRPr="008D6317" w:rsidRDefault="00424595" w:rsidP="00424595">
            <w:pPr>
              <w:shd w:val="clear" w:color="auto" w:fill="FFFFFF"/>
              <w:spacing w:after="0"/>
              <w:ind w:right="-993"/>
              <w:jc w:val="left"/>
              <w:rPr>
                <w:rFonts w:ascii="Verdana" w:hAnsi="Verdana" w:cs="Arial"/>
                <w:sz w:val="14"/>
                <w:szCs w:val="14"/>
                <w:lang w:val="en-GB" w:eastAsia="es-ES"/>
              </w:rPr>
            </w:pPr>
            <w:r w:rsidRPr="008D6317">
              <w:rPr>
                <w:rFonts w:ascii="Verdana" w:hAnsi="Verdana" w:cs="Arial"/>
                <w:sz w:val="14"/>
                <w:szCs w:val="14"/>
                <w:lang w:val="en-GB" w:eastAsia="es-ES"/>
              </w:rPr>
              <w:t>ERASMUS+ Inst. Coordinator</w:t>
            </w:r>
          </w:p>
          <w:p w14:paraId="56E93A18" w14:textId="63C7815D" w:rsidR="007967A9" w:rsidRPr="00424595" w:rsidRDefault="007967A9" w:rsidP="00424595">
            <w:pPr>
              <w:shd w:val="clear" w:color="auto" w:fill="FFFFFF"/>
              <w:spacing w:after="0"/>
              <w:ind w:right="-993"/>
              <w:jc w:val="left"/>
              <w:rPr>
                <w:rFonts w:ascii="Verdana" w:hAnsi="Verdana" w:cs="Arial"/>
                <w:sz w:val="14"/>
                <w:szCs w:val="14"/>
                <w:lang w:val="en-GB" w:eastAsia="es-ES"/>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1FE83D5E" w:rsidR="007967A9" w:rsidRPr="00EF398E" w:rsidRDefault="00424595" w:rsidP="00B223B0">
            <w:pPr>
              <w:shd w:val="clear" w:color="auto" w:fill="FFFFFF"/>
              <w:spacing w:after="120"/>
              <w:ind w:right="-993"/>
              <w:jc w:val="left"/>
              <w:rPr>
                <w:rFonts w:ascii="Verdana" w:hAnsi="Verdana" w:cs="Arial"/>
                <w:b/>
                <w:color w:val="002060"/>
                <w:sz w:val="20"/>
                <w:lang w:val="fr-BE"/>
              </w:rPr>
            </w:pPr>
            <w:r w:rsidRPr="00555435">
              <w:rPr>
                <w:rFonts w:ascii="Verdana" w:hAnsi="Verdana" w:cs="Arial"/>
                <w:sz w:val="14"/>
                <w:szCs w:val="14"/>
                <w:lang w:val="fr-BE"/>
              </w:rPr>
              <w:t>erasmus@karatekin.edu.tr</w:t>
            </w:r>
          </w:p>
        </w:tc>
      </w:tr>
    </w:tbl>
    <w:p w14:paraId="2FFD8109" w14:textId="77777777" w:rsidR="00D2071E" w:rsidRPr="00A941C9" w:rsidRDefault="00D2071E" w:rsidP="00BD7707">
      <w:pPr>
        <w:pStyle w:val="Heading4"/>
        <w:keepNext w:val="0"/>
        <w:numPr>
          <w:ilvl w:val="0"/>
          <w:numId w:val="0"/>
        </w:numPr>
        <w:spacing w:after="0"/>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56E93A34" w14:textId="77777777" w:rsidR="00377526" w:rsidRPr="00490F95" w:rsidRDefault="00377526" w:rsidP="002319E3">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2319E3">
            <w:pPr>
              <w:spacing w:after="120"/>
              <w:rPr>
                <w:rFonts w:ascii="Verdana" w:hAnsi="Verdana" w:cs="Calibri"/>
                <w:b/>
                <w:sz w:val="20"/>
                <w:lang w:val="en-GB"/>
              </w:rPr>
            </w:pPr>
            <w:r w:rsidRPr="00490F95">
              <w:rPr>
                <w:rFonts w:ascii="Verdana" w:hAnsi="Verdana" w:cs="Calibri"/>
                <w:b/>
                <w:sz w:val="20"/>
                <w:lang w:val="en-GB"/>
              </w:rPr>
              <w:t>Content of the teaching programme:</w:t>
            </w:r>
          </w:p>
          <w:tbl>
            <w:tblPr>
              <w:tblpPr w:leftFromText="141" w:rightFromText="141" w:vertAnchor="page" w:horzAnchor="margin" w:tblpY="621"/>
              <w:tblOverlap w:val="neve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062"/>
            </w:tblGrid>
            <w:tr w:rsidR="002319E3" w14:paraId="55DA7E6A" w14:textId="77777777" w:rsidTr="000952C3">
              <w:trPr>
                <w:trHeight w:val="847"/>
              </w:trPr>
              <w:tc>
                <w:tcPr>
                  <w:tcW w:w="1503" w:type="dxa"/>
                  <w:tcBorders>
                    <w:top w:val="single" w:sz="4" w:space="0" w:color="auto"/>
                    <w:left w:val="single" w:sz="4" w:space="0" w:color="auto"/>
                    <w:bottom w:val="single" w:sz="4" w:space="0" w:color="auto"/>
                    <w:right w:val="single" w:sz="4" w:space="0" w:color="auto"/>
                  </w:tcBorders>
                  <w:hideMark/>
                </w:tcPr>
                <w:p w14:paraId="50F7FF55" w14:textId="77777777" w:rsidR="002319E3" w:rsidRDefault="002319E3" w:rsidP="002319E3">
                  <w:pPr>
                    <w:autoSpaceDE w:val="0"/>
                    <w:autoSpaceDN w:val="0"/>
                    <w:adjustRightInd w:val="0"/>
                    <w:rPr>
                      <w:rFonts w:ascii="Calibri" w:hAnsi="Calibri"/>
                      <w:b/>
                      <w:sz w:val="22"/>
                      <w:szCs w:val="22"/>
                      <w:lang w:val="en-US"/>
                    </w:rPr>
                  </w:pPr>
                  <w:r>
                    <w:rPr>
                      <w:rFonts w:ascii="Calibri" w:hAnsi="Calibri"/>
                      <w:b/>
                      <w:sz w:val="22"/>
                      <w:szCs w:val="22"/>
                      <w:lang w:val="en-US"/>
                    </w:rPr>
                    <w:t>1st day:</w:t>
                  </w:r>
                </w:p>
                <w:p w14:paraId="550B4F99" w14:textId="3D12EF42" w:rsidR="002319E3" w:rsidRDefault="00BD7707" w:rsidP="002319E3">
                  <w:pPr>
                    <w:autoSpaceDE w:val="0"/>
                    <w:autoSpaceDN w:val="0"/>
                    <w:adjustRightInd w:val="0"/>
                    <w:rPr>
                      <w:rFonts w:ascii="Calibri" w:hAnsi="Calibri"/>
                      <w:b/>
                      <w:sz w:val="22"/>
                      <w:szCs w:val="22"/>
                      <w:lang w:val="en-US"/>
                    </w:rPr>
                  </w:pPr>
                  <w:r>
                    <w:rPr>
                      <w:rFonts w:ascii="Calibri" w:hAnsi="Calibri"/>
                      <w:b/>
                      <w:sz w:val="22"/>
                      <w:szCs w:val="22"/>
                      <w:lang w:val="en-US"/>
                    </w:rPr>
                    <w:t>(../../2022</w:t>
                  </w:r>
                  <w:r w:rsidR="002319E3">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2DF973C1" w14:textId="5FEC466D" w:rsidR="002319E3" w:rsidRDefault="00424595" w:rsidP="00424595">
                  <w:pPr>
                    <w:autoSpaceDE w:val="0"/>
                    <w:autoSpaceDN w:val="0"/>
                    <w:adjustRightInd w:val="0"/>
                    <w:jc w:val="right"/>
                    <w:rPr>
                      <w:rFonts w:ascii="Calibri" w:hAnsi="Calibri"/>
                      <w:b/>
                      <w:sz w:val="22"/>
                      <w:szCs w:val="22"/>
                      <w:lang w:val="en-US"/>
                    </w:rPr>
                  </w:pPr>
                  <w:r>
                    <w:rPr>
                      <w:rFonts w:ascii="Calibri" w:hAnsi="Calibri"/>
                      <w:b/>
                      <w:sz w:val="22"/>
                      <w:szCs w:val="22"/>
                      <w:lang w:val="en-US"/>
                    </w:rPr>
                    <w:t>2 Hours</w:t>
                  </w:r>
                </w:p>
              </w:tc>
            </w:tr>
            <w:tr w:rsidR="002319E3" w14:paraId="19145878" w14:textId="77777777" w:rsidTr="000952C3">
              <w:trPr>
                <w:trHeight w:val="805"/>
              </w:trPr>
              <w:tc>
                <w:tcPr>
                  <w:tcW w:w="1503" w:type="dxa"/>
                  <w:tcBorders>
                    <w:top w:val="single" w:sz="4" w:space="0" w:color="auto"/>
                    <w:left w:val="single" w:sz="4" w:space="0" w:color="auto"/>
                    <w:bottom w:val="single" w:sz="4" w:space="0" w:color="auto"/>
                    <w:right w:val="single" w:sz="4" w:space="0" w:color="auto"/>
                  </w:tcBorders>
                  <w:hideMark/>
                </w:tcPr>
                <w:p w14:paraId="3A309767" w14:textId="77777777" w:rsidR="002319E3" w:rsidRDefault="002319E3" w:rsidP="002319E3">
                  <w:pPr>
                    <w:autoSpaceDE w:val="0"/>
                    <w:autoSpaceDN w:val="0"/>
                    <w:adjustRightInd w:val="0"/>
                    <w:rPr>
                      <w:rFonts w:ascii="Calibri" w:hAnsi="Calibri"/>
                      <w:b/>
                      <w:sz w:val="22"/>
                      <w:szCs w:val="22"/>
                      <w:lang w:val="en-US"/>
                    </w:rPr>
                  </w:pPr>
                  <w:r>
                    <w:rPr>
                      <w:rFonts w:ascii="Calibri" w:hAnsi="Calibri"/>
                      <w:b/>
                      <w:sz w:val="22"/>
                      <w:szCs w:val="22"/>
                      <w:lang w:val="en-US"/>
                    </w:rPr>
                    <w:t>2nd day:</w:t>
                  </w:r>
                </w:p>
                <w:p w14:paraId="752D1DA9" w14:textId="4B6EA9F6" w:rsidR="002319E3" w:rsidRDefault="00BD7707" w:rsidP="002319E3">
                  <w:pPr>
                    <w:autoSpaceDE w:val="0"/>
                    <w:autoSpaceDN w:val="0"/>
                    <w:adjustRightInd w:val="0"/>
                    <w:rPr>
                      <w:rFonts w:ascii="Calibri" w:hAnsi="Calibri"/>
                      <w:b/>
                      <w:sz w:val="22"/>
                      <w:szCs w:val="22"/>
                      <w:lang w:val="en-US"/>
                    </w:rPr>
                  </w:pPr>
                  <w:r>
                    <w:rPr>
                      <w:rFonts w:ascii="Calibri" w:hAnsi="Calibri"/>
                      <w:b/>
                      <w:sz w:val="22"/>
                      <w:szCs w:val="22"/>
                      <w:lang w:val="en-US"/>
                    </w:rPr>
                    <w:t>(../../2022</w:t>
                  </w:r>
                  <w:r w:rsidR="002319E3">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5ED7D507" w14:textId="481B72BC" w:rsidR="002319E3" w:rsidRDefault="00424595" w:rsidP="00424595">
                  <w:pPr>
                    <w:autoSpaceDE w:val="0"/>
                    <w:autoSpaceDN w:val="0"/>
                    <w:adjustRightInd w:val="0"/>
                    <w:jc w:val="right"/>
                    <w:rPr>
                      <w:rFonts w:ascii="Calibri" w:hAnsi="Calibri"/>
                      <w:b/>
                      <w:sz w:val="22"/>
                      <w:szCs w:val="22"/>
                      <w:lang w:val="en-US"/>
                    </w:rPr>
                  </w:pPr>
                  <w:r>
                    <w:rPr>
                      <w:rFonts w:ascii="Calibri" w:hAnsi="Calibri"/>
                      <w:b/>
                      <w:sz w:val="22"/>
                      <w:szCs w:val="22"/>
                      <w:lang w:val="en-US"/>
                    </w:rPr>
                    <w:t>2 Hours</w:t>
                  </w:r>
                </w:p>
              </w:tc>
            </w:tr>
            <w:tr w:rsidR="002319E3" w14:paraId="771AD3D5" w14:textId="77777777" w:rsidTr="000952C3">
              <w:trPr>
                <w:trHeight w:val="845"/>
              </w:trPr>
              <w:tc>
                <w:tcPr>
                  <w:tcW w:w="1503" w:type="dxa"/>
                  <w:tcBorders>
                    <w:top w:val="single" w:sz="4" w:space="0" w:color="auto"/>
                    <w:left w:val="single" w:sz="4" w:space="0" w:color="auto"/>
                    <w:bottom w:val="single" w:sz="4" w:space="0" w:color="auto"/>
                    <w:right w:val="single" w:sz="4" w:space="0" w:color="auto"/>
                  </w:tcBorders>
                  <w:hideMark/>
                </w:tcPr>
                <w:p w14:paraId="3C92AECA" w14:textId="77777777" w:rsidR="002319E3" w:rsidRDefault="002319E3" w:rsidP="002319E3">
                  <w:pPr>
                    <w:autoSpaceDE w:val="0"/>
                    <w:autoSpaceDN w:val="0"/>
                    <w:adjustRightInd w:val="0"/>
                    <w:rPr>
                      <w:rFonts w:ascii="Calibri" w:hAnsi="Calibri"/>
                      <w:b/>
                      <w:sz w:val="22"/>
                      <w:szCs w:val="22"/>
                      <w:lang w:val="en-US"/>
                    </w:rPr>
                  </w:pPr>
                  <w:r>
                    <w:rPr>
                      <w:rFonts w:ascii="Calibri" w:hAnsi="Calibri"/>
                      <w:b/>
                      <w:sz w:val="22"/>
                      <w:szCs w:val="22"/>
                      <w:lang w:val="en-US"/>
                    </w:rPr>
                    <w:t>3rd day:</w:t>
                  </w:r>
                </w:p>
                <w:p w14:paraId="624841E3" w14:textId="57A39A85" w:rsidR="002319E3" w:rsidRDefault="00BD7707" w:rsidP="002319E3">
                  <w:pPr>
                    <w:autoSpaceDE w:val="0"/>
                    <w:autoSpaceDN w:val="0"/>
                    <w:adjustRightInd w:val="0"/>
                    <w:rPr>
                      <w:rFonts w:ascii="Calibri" w:hAnsi="Calibri"/>
                      <w:b/>
                      <w:sz w:val="22"/>
                      <w:szCs w:val="22"/>
                      <w:lang w:val="en-US"/>
                    </w:rPr>
                  </w:pPr>
                  <w:r>
                    <w:rPr>
                      <w:rFonts w:ascii="Calibri" w:hAnsi="Calibri"/>
                      <w:b/>
                      <w:sz w:val="22"/>
                      <w:szCs w:val="22"/>
                      <w:lang w:val="en-US"/>
                    </w:rPr>
                    <w:t>(../../2022</w:t>
                  </w:r>
                  <w:r w:rsidR="002319E3">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09149EC0" w14:textId="600D60B3" w:rsidR="002319E3" w:rsidRDefault="00424595" w:rsidP="00424595">
                  <w:pPr>
                    <w:autoSpaceDE w:val="0"/>
                    <w:autoSpaceDN w:val="0"/>
                    <w:adjustRightInd w:val="0"/>
                    <w:spacing w:after="0"/>
                    <w:jc w:val="right"/>
                    <w:rPr>
                      <w:rFonts w:ascii="Calibri" w:hAnsi="Calibri"/>
                      <w:b/>
                      <w:sz w:val="22"/>
                      <w:szCs w:val="22"/>
                      <w:lang w:val="en-US"/>
                    </w:rPr>
                  </w:pPr>
                  <w:r>
                    <w:rPr>
                      <w:rFonts w:ascii="Calibri" w:hAnsi="Calibri"/>
                      <w:b/>
                      <w:sz w:val="22"/>
                      <w:szCs w:val="22"/>
                      <w:lang w:val="en-US"/>
                    </w:rPr>
                    <w:t>2 Hours</w:t>
                  </w:r>
                </w:p>
              </w:tc>
            </w:tr>
            <w:tr w:rsidR="002319E3" w14:paraId="0E61D6BF" w14:textId="77777777" w:rsidTr="000952C3">
              <w:trPr>
                <w:trHeight w:val="1120"/>
              </w:trPr>
              <w:tc>
                <w:tcPr>
                  <w:tcW w:w="1503" w:type="dxa"/>
                  <w:tcBorders>
                    <w:top w:val="single" w:sz="4" w:space="0" w:color="auto"/>
                    <w:left w:val="single" w:sz="4" w:space="0" w:color="auto"/>
                    <w:bottom w:val="single" w:sz="4" w:space="0" w:color="auto"/>
                    <w:right w:val="single" w:sz="4" w:space="0" w:color="auto"/>
                  </w:tcBorders>
                </w:tcPr>
                <w:p w14:paraId="5B3D9966" w14:textId="77777777" w:rsidR="002319E3" w:rsidRDefault="002319E3" w:rsidP="002319E3">
                  <w:pPr>
                    <w:autoSpaceDE w:val="0"/>
                    <w:autoSpaceDN w:val="0"/>
                    <w:adjustRightInd w:val="0"/>
                    <w:rPr>
                      <w:rFonts w:ascii="Calibri" w:hAnsi="Calibri"/>
                      <w:b/>
                      <w:sz w:val="22"/>
                      <w:szCs w:val="22"/>
                      <w:lang w:val="en-US"/>
                    </w:rPr>
                  </w:pPr>
                  <w:r>
                    <w:rPr>
                      <w:rFonts w:ascii="Calibri" w:hAnsi="Calibri"/>
                      <w:b/>
                      <w:sz w:val="22"/>
                      <w:szCs w:val="22"/>
                      <w:lang w:val="en-US"/>
                    </w:rPr>
                    <w:t>4rd day</w:t>
                  </w:r>
                </w:p>
                <w:p w14:paraId="6532C42E" w14:textId="2FB6B3D3" w:rsidR="002319E3" w:rsidRDefault="00BD7707" w:rsidP="002319E3">
                  <w:pPr>
                    <w:autoSpaceDE w:val="0"/>
                    <w:autoSpaceDN w:val="0"/>
                    <w:adjustRightInd w:val="0"/>
                    <w:rPr>
                      <w:rFonts w:ascii="Calibri" w:hAnsi="Calibri"/>
                      <w:b/>
                      <w:sz w:val="22"/>
                      <w:szCs w:val="22"/>
                      <w:lang w:val="en-US"/>
                    </w:rPr>
                  </w:pPr>
                  <w:r>
                    <w:rPr>
                      <w:rFonts w:ascii="Calibri" w:hAnsi="Calibri"/>
                      <w:b/>
                      <w:sz w:val="22"/>
                      <w:szCs w:val="22"/>
                      <w:lang w:val="en-US"/>
                    </w:rPr>
                    <w:t>(../../2022</w:t>
                  </w:r>
                  <w:r w:rsidR="002319E3">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679D08A7" w14:textId="7C439B06" w:rsidR="002319E3" w:rsidRDefault="00424595" w:rsidP="00424595">
                  <w:pPr>
                    <w:autoSpaceDE w:val="0"/>
                    <w:autoSpaceDN w:val="0"/>
                    <w:adjustRightInd w:val="0"/>
                    <w:jc w:val="right"/>
                    <w:rPr>
                      <w:rFonts w:ascii="Calibri" w:hAnsi="Calibri"/>
                      <w:b/>
                      <w:sz w:val="22"/>
                      <w:szCs w:val="22"/>
                      <w:lang w:val="en-US"/>
                    </w:rPr>
                  </w:pPr>
                  <w:r>
                    <w:rPr>
                      <w:rFonts w:ascii="Calibri" w:hAnsi="Calibri"/>
                      <w:b/>
                      <w:sz w:val="22"/>
                      <w:szCs w:val="22"/>
                      <w:lang w:val="en-US"/>
                    </w:rPr>
                    <w:t>2 Hours</w:t>
                  </w:r>
                </w:p>
              </w:tc>
            </w:tr>
            <w:tr w:rsidR="002319E3" w14:paraId="227526F1" w14:textId="77777777" w:rsidTr="000952C3">
              <w:trPr>
                <w:trHeight w:val="832"/>
              </w:trPr>
              <w:tc>
                <w:tcPr>
                  <w:tcW w:w="1503" w:type="dxa"/>
                  <w:tcBorders>
                    <w:top w:val="single" w:sz="4" w:space="0" w:color="auto"/>
                    <w:left w:val="single" w:sz="4" w:space="0" w:color="auto"/>
                    <w:bottom w:val="single" w:sz="4" w:space="0" w:color="auto"/>
                    <w:right w:val="single" w:sz="4" w:space="0" w:color="auto"/>
                  </w:tcBorders>
                </w:tcPr>
                <w:p w14:paraId="5A781C53" w14:textId="77777777" w:rsidR="002319E3" w:rsidRDefault="002319E3" w:rsidP="002319E3">
                  <w:pPr>
                    <w:autoSpaceDE w:val="0"/>
                    <w:autoSpaceDN w:val="0"/>
                    <w:adjustRightInd w:val="0"/>
                    <w:rPr>
                      <w:rFonts w:ascii="Calibri" w:hAnsi="Calibri"/>
                      <w:b/>
                      <w:sz w:val="22"/>
                      <w:szCs w:val="22"/>
                      <w:lang w:val="en-US"/>
                    </w:rPr>
                  </w:pPr>
                  <w:r>
                    <w:rPr>
                      <w:rFonts w:ascii="Calibri" w:hAnsi="Calibri"/>
                      <w:b/>
                      <w:sz w:val="22"/>
                      <w:szCs w:val="22"/>
                      <w:lang w:val="en-US"/>
                    </w:rPr>
                    <w:t>5</w:t>
                  </w:r>
                  <w:r w:rsidRPr="00986BF4">
                    <w:rPr>
                      <w:rFonts w:ascii="Calibri" w:hAnsi="Calibri"/>
                      <w:b/>
                      <w:sz w:val="22"/>
                      <w:szCs w:val="22"/>
                      <w:vertAlign w:val="superscript"/>
                      <w:lang w:val="en-US"/>
                    </w:rPr>
                    <w:t>th</w:t>
                  </w:r>
                  <w:r>
                    <w:rPr>
                      <w:rFonts w:ascii="Calibri" w:hAnsi="Calibri"/>
                      <w:b/>
                      <w:sz w:val="22"/>
                      <w:szCs w:val="22"/>
                      <w:lang w:val="en-US"/>
                    </w:rPr>
                    <w:t xml:space="preserve"> day</w:t>
                  </w:r>
                </w:p>
                <w:p w14:paraId="4CE38C2B" w14:textId="3B6CA37E" w:rsidR="002319E3" w:rsidRDefault="00BD7707" w:rsidP="002319E3">
                  <w:pPr>
                    <w:autoSpaceDE w:val="0"/>
                    <w:autoSpaceDN w:val="0"/>
                    <w:adjustRightInd w:val="0"/>
                    <w:rPr>
                      <w:rFonts w:ascii="Calibri" w:hAnsi="Calibri"/>
                      <w:b/>
                      <w:sz w:val="22"/>
                      <w:szCs w:val="22"/>
                      <w:lang w:val="en-US"/>
                    </w:rPr>
                  </w:pPr>
                  <w:r>
                    <w:rPr>
                      <w:rFonts w:ascii="Calibri" w:hAnsi="Calibri"/>
                      <w:b/>
                      <w:sz w:val="22"/>
                      <w:szCs w:val="22"/>
                      <w:lang w:val="en-US"/>
                    </w:rPr>
                    <w:t>(../../2022</w:t>
                  </w:r>
                  <w:r w:rsidR="002319E3">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50853CAA" w14:textId="489F39E1" w:rsidR="002319E3" w:rsidRDefault="00424595" w:rsidP="00424595">
                  <w:pPr>
                    <w:autoSpaceDE w:val="0"/>
                    <w:autoSpaceDN w:val="0"/>
                    <w:adjustRightInd w:val="0"/>
                    <w:jc w:val="right"/>
                    <w:rPr>
                      <w:rFonts w:ascii="Calibri" w:hAnsi="Calibri"/>
                      <w:b/>
                      <w:sz w:val="22"/>
                      <w:szCs w:val="22"/>
                      <w:lang w:val="en-US"/>
                    </w:rPr>
                  </w:pPr>
                  <w:r>
                    <w:rPr>
                      <w:rFonts w:ascii="Calibri" w:hAnsi="Calibri"/>
                      <w:b/>
                      <w:sz w:val="22"/>
                      <w:szCs w:val="22"/>
                      <w:lang w:val="en-US"/>
                    </w:rPr>
                    <w:t>2 Hours</w:t>
                  </w:r>
                </w:p>
              </w:tc>
            </w:tr>
          </w:tbl>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w:t>
            </w:r>
            <w:r w:rsidR="005F0E76">
              <w:rPr>
                <w:rFonts w:ascii="Verdana" w:hAnsi="Verdana" w:cs="Calibri"/>
                <w:b/>
                <w:sz w:val="20"/>
                <w:lang w:val="en-GB"/>
              </w:rPr>
              <w:lastRenderedPageBreak/>
              <w:t>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FAF3" w14:textId="77777777" w:rsidR="00C039D2" w:rsidRDefault="00C039D2">
      <w:r>
        <w:separator/>
      </w:r>
    </w:p>
  </w:endnote>
  <w:endnote w:type="continuationSeparator" w:id="0">
    <w:p w14:paraId="605437A3" w14:textId="77777777" w:rsidR="00C039D2" w:rsidRDefault="00C039D2">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17E9026" w14:textId="77777777" w:rsidR="00002DB2" w:rsidRPr="002F549E" w:rsidRDefault="00002DB2" w:rsidP="00002DB2">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5F6CE143" w14:textId="77777777" w:rsidR="00002DB2" w:rsidRPr="002F549E" w:rsidRDefault="00002DB2" w:rsidP="00002DB2">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6F0AB0E9" w14:textId="77777777" w:rsidR="00002DB2" w:rsidRPr="002F549E" w:rsidRDefault="00002DB2" w:rsidP="00002DB2">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7749225" w:rsidR="0081766A" w:rsidRDefault="0081766A">
        <w:pPr>
          <w:pStyle w:val="Footer"/>
          <w:jc w:val="center"/>
        </w:pPr>
        <w:r>
          <w:fldChar w:fldCharType="begin"/>
        </w:r>
        <w:r>
          <w:instrText xml:space="preserve"> PAGE   \* MERGEFORMAT </w:instrText>
        </w:r>
        <w:r>
          <w:fldChar w:fldCharType="separate"/>
        </w:r>
        <w:r w:rsidR="00BD770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8F49" w14:textId="77777777" w:rsidR="00C039D2" w:rsidRDefault="00C039D2">
      <w:r>
        <w:separator/>
      </w:r>
    </w:p>
  </w:footnote>
  <w:footnote w:type="continuationSeparator" w:id="0">
    <w:p w14:paraId="713A19BF" w14:textId="77777777" w:rsidR="00C039D2" w:rsidRDefault="00C0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0965773">
    <w:abstractNumId w:val="1"/>
  </w:num>
  <w:num w:numId="2" w16cid:durableId="640505755">
    <w:abstractNumId w:val="0"/>
  </w:num>
  <w:num w:numId="3" w16cid:durableId="1691446896">
    <w:abstractNumId w:val="18"/>
  </w:num>
  <w:num w:numId="4" w16cid:durableId="1314069463">
    <w:abstractNumId w:val="27"/>
  </w:num>
  <w:num w:numId="5" w16cid:durableId="336231304">
    <w:abstractNumId w:val="20"/>
  </w:num>
  <w:num w:numId="6" w16cid:durableId="82384958">
    <w:abstractNumId w:val="26"/>
  </w:num>
  <w:num w:numId="7" w16cid:durableId="1292325221">
    <w:abstractNumId w:val="42"/>
  </w:num>
  <w:num w:numId="8" w16cid:durableId="1896234848">
    <w:abstractNumId w:val="43"/>
  </w:num>
  <w:num w:numId="9" w16cid:durableId="1768500502">
    <w:abstractNumId w:val="24"/>
  </w:num>
  <w:num w:numId="10" w16cid:durableId="107435874">
    <w:abstractNumId w:val="41"/>
  </w:num>
  <w:num w:numId="11" w16cid:durableId="815609557">
    <w:abstractNumId w:val="39"/>
  </w:num>
  <w:num w:numId="12" w16cid:durableId="1621762318">
    <w:abstractNumId w:val="30"/>
  </w:num>
  <w:num w:numId="13" w16cid:durableId="1807121545">
    <w:abstractNumId w:val="37"/>
  </w:num>
  <w:num w:numId="14" w16cid:durableId="1359744124">
    <w:abstractNumId w:val="19"/>
  </w:num>
  <w:num w:numId="15" w16cid:durableId="668294071">
    <w:abstractNumId w:val="25"/>
  </w:num>
  <w:num w:numId="16" w16cid:durableId="1484931825">
    <w:abstractNumId w:val="15"/>
  </w:num>
  <w:num w:numId="17" w16cid:durableId="1471510798">
    <w:abstractNumId w:val="21"/>
  </w:num>
  <w:num w:numId="18" w16cid:durableId="1938446382">
    <w:abstractNumId w:val="44"/>
  </w:num>
  <w:num w:numId="19" w16cid:durableId="1038698463">
    <w:abstractNumId w:val="33"/>
  </w:num>
  <w:num w:numId="20" w16cid:durableId="386028976">
    <w:abstractNumId w:val="17"/>
  </w:num>
  <w:num w:numId="21" w16cid:durableId="1956015604">
    <w:abstractNumId w:val="28"/>
  </w:num>
  <w:num w:numId="22" w16cid:durableId="1941329885">
    <w:abstractNumId w:val="29"/>
  </w:num>
  <w:num w:numId="23" w16cid:durableId="1592349623">
    <w:abstractNumId w:val="32"/>
  </w:num>
  <w:num w:numId="24" w16cid:durableId="1260404092">
    <w:abstractNumId w:val="4"/>
  </w:num>
  <w:num w:numId="25" w16cid:durableId="1924365169">
    <w:abstractNumId w:val="7"/>
  </w:num>
  <w:num w:numId="26" w16cid:durableId="1067193279">
    <w:abstractNumId w:val="35"/>
  </w:num>
  <w:num w:numId="27" w16cid:durableId="1394616462">
    <w:abstractNumId w:val="16"/>
  </w:num>
  <w:num w:numId="28" w16cid:durableId="1358043054">
    <w:abstractNumId w:val="10"/>
  </w:num>
  <w:num w:numId="29" w16cid:durableId="173307459">
    <w:abstractNumId w:val="38"/>
  </w:num>
  <w:num w:numId="30" w16cid:durableId="814100831">
    <w:abstractNumId w:val="34"/>
  </w:num>
  <w:num w:numId="31" w16cid:durableId="818959071">
    <w:abstractNumId w:val="23"/>
  </w:num>
  <w:num w:numId="32" w16cid:durableId="59377165">
    <w:abstractNumId w:val="12"/>
  </w:num>
  <w:num w:numId="33" w16cid:durableId="764880800">
    <w:abstractNumId w:val="36"/>
  </w:num>
  <w:num w:numId="34" w16cid:durableId="437063649">
    <w:abstractNumId w:val="13"/>
  </w:num>
  <w:num w:numId="35" w16cid:durableId="873423052">
    <w:abstractNumId w:val="14"/>
  </w:num>
  <w:num w:numId="36" w16cid:durableId="1342007223">
    <w:abstractNumId w:val="11"/>
  </w:num>
  <w:num w:numId="37" w16cid:durableId="459148399">
    <w:abstractNumId w:val="9"/>
  </w:num>
  <w:num w:numId="38" w16cid:durableId="37047825">
    <w:abstractNumId w:val="36"/>
  </w:num>
  <w:num w:numId="39" w16cid:durableId="1047295314">
    <w:abstractNumId w:val="45"/>
  </w:num>
  <w:num w:numId="40" w16cid:durableId="3047445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2783728">
    <w:abstractNumId w:val="3"/>
  </w:num>
  <w:num w:numId="42" w16cid:durableId="9467353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44986338">
    <w:abstractNumId w:val="18"/>
  </w:num>
  <w:num w:numId="44" w16cid:durableId="1713580996">
    <w:abstractNumId w:val="18"/>
  </w:num>
  <w:num w:numId="45" w16cid:durableId="142083443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2DB2"/>
    <w:rsid w:val="0000451C"/>
    <w:rsid w:val="00004645"/>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54BE"/>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760"/>
    <w:rsid w:val="00213298"/>
    <w:rsid w:val="00213AD3"/>
    <w:rsid w:val="00214987"/>
    <w:rsid w:val="00214C24"/>
    <w:rsid w:val="00221831"/>
    <w:rsid w:val="002246F5"/>
    <w:rsid w:val="0022619D"/>
    <w:rsid w:val="00226AF8"/>
    <w:rsid w:val="002270FF"/>
    <w:rsid w:val="0022740E"/>
    <w:rsid w:val="0022745E"/>
    <w:rsid w:val="00230F50"/>
    <w:rsid w:val="002319E3"/>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59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4CD8"/>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435"/>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05A2"/>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0F9"/>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3A47"/>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707"/>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39D2"/>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3B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54659FB8-4A0B-4A60-90C6-E287B205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002DB2"/>
    <w:rPr>
      <w:color w:val="605E5C"/>
      <w:shd w:val="clear" w:color="auto" w:fill="E1DFDD"/>
    </w:rPr>
  </w:style>
  <w:style w:type="character" w:customStyle="1" w:styleId="EndnoteTextChar">
    <w:name w:val="Endnote Text Char"/>
    <w:basedOn w:val="DefaultParagraphFont"/>
    <w:link w:val="EndnoteText"/>
    <w:semiHidden/>
    <w:rsid w:val="00002DB2"/>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ernard.dosti@unitir.edu.a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348C0DD6-67F0-438F-AB0F-248091D63F81}">
  <ds:schemaRefs>
    <ds:schemaRef ds:uri="http://schemas.openxmlformats.org/officeDocument/2006/bibliography"/>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541</Words>
  <Characters>3086</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3620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IRO</cp:lastModifiedBy>
  <cp:revision>2</cp:revision>
  <cp:lastPrinted>2018-03-16T17:29:00Z</cp:lastPrinted>
  <dcterms:created xsi:type="dcterms:W3CDTF">2023-01-31T10:21:00Z</dcterms:created>
  <dcterms:modified xsi:type="dcterms:W3CDTF">2023-01-31T10:21:00Z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