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497C3430" w14:textId="51D6069D" w:rsidR="009F66EC" w:rsidRPr="00F550D9" w:rsidRDefault="00252D45" w:rsidP="009F66EC">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BE104F">
        <w:rPr>
          <w:rFonts w:ascii="Verdana" w:hAnsi="Verdana" w:cs="Calibri"/>
          <w:lang w:val="en-GB"/>
        </w:rPr>
        <w:t>15</w:t>
      </w:r>
      <w:r w:rsidR="00BE104F">
        <w:rPr>
          <w:rFonts w:ascii="Verdana" w:hAnsi="Verdana" w:cs="Calibri"/>
          <w:i/>
          <w:lang w:val="en-GB"/>
        </w:rPr>
        <w:t>/05/2023</w:t>
      </w:r>
      <w:r w:rsidR="00BE104F">
        <w:rPr>
          <w:rFonts w:ascii="Verdana" w:hAnsi="Verdana" w:cs="Calibri"/>
          <w:lang w:val="en-GB"/>
        </w:rPr>
        <w:t xml:space="preserve"> till 19</w:t>
      </w:r>
      <w:r w:rsidR="00BE104F">
        <w:rPr>
          <w:rFonts w:ascii="Verdana" w:hAnsi="Verdana" w:cs="Calibri"/>
          <w:i/>
          <w:lang w:val="en-GB"/>
        </w:rPr>
        <w:t>/05/2023</w:t>
      </w:r>
    </w:p>
    <w:p w14:paraId="05D39490" w14:textId="31321B6B"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roofErr w:type="gramStart"/>
      <w:r w:rsidR="009258A0">
        <w:rPr>
          <w:rFonts w:ascii="Verdana" w:hAnsi="Verdana" w:cs="Calibri"/>
          <w:lang w:val="en-GB"/>
        </w:rPr>
        <w:t>5</w:t>
      </w:r>
      <w:proofErr w:type="gramEnd"/>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44"/>
        <w:gridCol w:w="1913"/>
        <w:gridCol w:w="2025"/>
        <w:gridCol w:w="2196"/>
      </w:tblGrid>
      <w:tr w:rsidR="001B0BB8" w:rsidRPr="007673FA" w14:paraId="56E939D3" w14:textId="77777777" w:rsidTr="00E2079C">
        <w:trPr>
          <w:trHeight w:val="334"/>
        </w:trPr>
        <w:tc>
          <w:tcPr>
            <w:tcW w:w="2660"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984"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05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E2079C">
        <w:trPr>
          <w:trHeight w:val="412"/>
        </w:trPr>
        <w:tc>
          <w:tcPr>
            <w:tcW w:w="2660"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984"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05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E2079C">
        <w:tc>
          <w:tcPr>
            <w:tcW w:w="2660" w:type="dxa"/>
            <w:shd w:val="clear" w:color="auto" w:fill="FFFFFF"/>
          </w:tcPr>
          <w:p w14:paraId="56E939D9" w14:textId="10693AD0" w:rsidR="001903D7" w:rsidRPr="007673FA" w:rsidRDefault="00DF7065" w:rsidP="00E2079C">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E2079C" w:rsidRPr="00E2079C">
              <w:rPr>
                <w:rFonts w:ascii="Verdana" w:hAnsi="Verdana" w:cs="Calibri"/>
                <w:sz w:val="16"/>
                <w:szCs w:val="16"/>
                <w:lang w:val="en-GB"/>
              </w:rPr>
              <w:t>[</w:t>
            </w:r>
            <w:r w:rsidR="00E2079C" w:rsidRPr="00E2079C">
              <w:rPr>
                <w:rFonts w:ascii="Verdana" w:hAnsi="Verdana" w:cs="Calibri"/>
                <w:i/>
                <w:sz w:val="16"/>
                <w:szCs w:val="16"/>
                <w:lang w:val="en-GB"/>
              </w:rPr>
              <w:t>Male/Female/Undefined</w:t>
            </w:r>
            <w:r w:rsidR="00E2079C" w:rsidRPr="00E2079C">
              <w:rPr>
                <w:rFonts w:ascii="Verdana" w:hAnsi="Verdana" w:cs="Calibri"/>
                <w:sz w:val="16"/>
                <w:szCs w:val="16"/>
                <w:lang w:val="en-GB"/>
              </w:rPr>
              <w:t>]</w:t>
            </w:r>
          </w:p>
        </w:tc>
        <w:tc>
          <w:tcPr>
            <w:tcW w:w="1984"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05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5F96467C" w:rsidR="001903D7" w:rsidRPr="007673FA" w:rsidRDefault="0097701E" w:rsidP="00442D5C">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9F66EC">
              <w:rPr>
                <w:rFonts w:ascii="Verdana" w:hAnsi="Verdana" w:cs="Arial"/>
                <w:color w:val="002060"/>
                <w:sz w:val="20"/>
                <w:lang w:val="en-GB"/>
              </w:rPr>
              <w:t>2</w:t>
            </w:r>
            <w:r w:rsidR="00442D5C">
              <w:rPr>
                <w:rFonts w:ascii="Verdana" w:hAnsi="Verdana" w:cs="Arial"/>
                <w:color w:val="002060"/>
                <w:sz w:val="20"/>
                <w:lang w:val="en-GB"/>
              </w:rPr>
              <w:t>2</w:t>
            </w:r>
            <w:r w:rsidRPr="007673FA">
              <w:rPr>
                <w:rFonts w:ascii="Verdana" w:hAnsi="Verdana" w:cs="Arial"/>
                <w:color w:val="002060"/>
                <w:sz w:val="20"/>
                <w:lang w:val="en-GB"/>
              </w:rPr>
              <w:t>/20</w:t>
            </w:r>
            <w:r>
              <w:rPr>
                <w:rFonts w:ascii="Verdana" w:hAnsi="Verdana" w:cs="Arial"/>
                <w:color w:val="002060"/>
                <w:sz w:val="20"/>
                <w:lang w:val="en-GB"/>
              </w:rPr>
              <w:t>2</w:t>
            </w:r>
            <w:r w:rsidR="00442D5C">
              <w:rPr>
                <w:rFonts w:ascii="Verdana" w:hAnsi="Verdana" w:cs="Arial"/>
                <w:color w:val="002060"/>
                <w:sz w:val="20"/>
                <w:lang w:val="en-GB"/>
              </w:rPr>
              <w:t>3</w:t>
            </w:r>
          </w:p>
        </w:tc>
      </w:tr>
      <w:tr w:rsidR="0081766A" w:rsidRPr="007673FA" w14:paraId="56E939E2" w14:textId="77777777" w:rsidTr="00E2079C">
        <w:tc>
          <w:tcPr>
            <w:tcW w:w="2660"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268"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8"/>
        <w:gridCol w:w="2163"/>
        <w:gridCol w:w="2228"/>
        <w:gridCol w:w="2223"/>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8550F02" w:rsidR="00116FBB" w:rsidRPr="00C718E5" w:rsidRDefault="005B3E97" w:rsidP="00C718E5">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University of Tirana</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tc>
        <w:tc>
          <w:tcPr>
            <w:tcW w:w="2228" w:type="dxa"/>
            <w:shd w:val="clear" w:color="auto" w:fill="FFFFFF"/>
          </w:tcPr>
          <w:p w14:paraId="56E939EE" w14:textId="733A026C" w:rsidR="007967A9" w:rsidRPr="008A02C0" w:rsidRDefault="005B3E97"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n/a</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C718E5">
            <w:pPr>
              <w:shd w:val="clear" w:color="auto" w:fill="FFFFFF"/>
              <w:ind w:right="-993"/>
              <w:rPr>
                <w:rFonts w:ascii="Verdana" w:hAnsi="Verdana" w:cs="Arial"/>
                <w:b/>
                <w:color w:val="002060"/>
                <w:sz w:val="20"/>
                <w:lang w:val="en-GB"/>
              </w:rPr>
            </w:pPr>
          </w:p>
        </w:tc>
      </w:tr>
      <w:tr w:rsidR="007967A9" w:rsidRPr="005E466D" w14:paraId="56E939F6" w14:textId="77777777" w:rsidTr="009258A0">
        <w:trPr>
          <w:trHeight w:val="701"/>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415BE5FF" w14:textId="77777777" w:rsidR="005B3E97" w:rsidRPr="005B3E97" w:rsidRDefault="005B3E97" w:rsidP="005B3E97">
            <w:pPr>
              <w:shd w:val="clear" w:color="auto" w:fill="FFFFFF"/>
              <w:spacing w:after="0"/>
              <w:ind w:right="-993"/>
              <w:jc w:val="left"/>
              <w:rPr>
                <w:rFonts w:ascii="Verdana" w:hAnsi="Verdana" w:cs="Arial"/>
                <w:color w:val="002060"/>
                <w:sz w:val="18"/>
                <w:szCs w:val="18"/>
                <w:lang w:val="en-GB"/>
              </w:rPr>
            </w:pPr>
            <w:r w:rsidRPr="005B3E97">
              <w:rPr>
                <w:rFonts w:ascii="Verdana" w:hAnsi="Verdana" w:cs="Arial"/>
                <w:color w:val="002060"/>
                <w:sz w:val="18"/>
                <w:szCs w:val="18"/>
                <w:lang w:val="en-GB"/>
              </w:rPr>
              <w:t xml:space="preserve">“Mother Teresa” </w:t>
            </w:r>
          </w:p>
          <w:p w14:paraId="7D9335C9" w14:textId="77777777" w:rsidR="005B3E97" w:rsidRPr="005B3E97" w:rsidRDefault="005B3E97" w:rsidP="005B3E97">
            <w:pPr>
              <w:shd w:val="clear" w:color="auto" w:fill="FFFFFF"/>
              <w:spacing w:after="0"/>
              <w:ind w:right="-993"/>
              <w:jc w:val="left"/>
              <w:rPr>
                <w:rFonts w:ascii="Verdana" w:hAnsi="Verdana" w:cs="Arial"/>
                <w:color w:val="002060"/>
                <w:sz w:val="18"/>
                <w:szCs w:val="18"/>
                <w:lang w:val="en-GB"/>
              </w:rPr>
            </w:pPr>
            <w:r w:rsidRPr="005B3E97">
              <w:rPr>
                <w:rFonts w:ascii="Verdana" w:hAnsi="Verdana" w:cs="Arial"/>
                <w:color w:val="002060"/>
                <w:sz w:val="18"/>
                <w:szCs w:val="18"/>
                <w:lang w:val="en-GB"/>
              </w:rPr>
              <w:t>Square, Rectorate UT,</w:t>
            </w:r>
          </w:p>
          <w:p w14:paraId="56E939F3" w14:textId="13834B2C" w:rsidR="005B3E97" w:rsidRPr="00303840" w:rsidRDefault="005B3E97" w:rsidP="005B3E97">
            <w:pPr>
              <w:shd w:val="clear" w:color="auto" w:fill="FFFFFF"/>
              <w:ind w:right="-993"/>
              <w:jc w:val="left"/>
              <w:rPr>
                <w:rFonts w:ascii="Verdana" w:hAnsi="Verdana" w:cs="Arial"/>
                <w:color w:val="002060"/>
                <w:sz w:val="18"/>
                <w:szCs w:val="18"/>
                <w:lang w:val="pl-PL"/>
              </w:rPr>
            </w:pPr>
            <w:r w:rsidRPr="005B3E97">
              <w:rPr>
                <w:rFonts w:ascii="Verdana" w:hAnsi="Verdana" w:cs="Arial"/>
                <w:color w:val="002060"/>
                <w:sz w:val="18"/>
                <w:szCs w:val="18"/>
                <w:lang w:val="en-GB"/>
              </w:rPr>
              <w:t>Tirana</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599B76D6" w:rsidR="007967A9" w:rsidRPr="00C718E5" w:rsidRDefault="005B3E97" w:rsidP="00C718E5">
            <w:pPr>
              <w:shd w:val="clear" w:color="auto" w:fill="FFFFFF"/>
              <w:ind w:right="-993"/>
              <w:jc w:val="left"/>
              <w:rPr>
                <w:rFonts w:ascii="Verdana" w:hAnsi="Verdana" w:cs="Arial"/>
                <w:b/>
                <w:sz w:val="20"/>
                <w:lang w:val="en-GB"/>
              </w:rPr>
            </w:pPr>
            <w:r>
              <w:rPr>
                <w:rFonts w:ascii="Verdana" w:hAnsi="Verdana" w:cs="Arial"/>
                <w:b/>
                <w:sz w:val="20"/>
                <w:lang w:val="en-GB"/>
              </w:rPr>
              <w:t>Albania/AL</w:t>
            </w:r>
          </w:p>
        </w:tc>
      </w:tr>
      <w:tr w:rsidR="007967A9" w:rsidRPr="005E466D" w14:paraId="56E939FC" w14:textId="77777777" w:rsidTr="009258A0">
        <w:trPr>
          <w:trHeight w:val="786"/>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1B54FBF7" w14:textId="77777777" w:rsidR="005B3E97" w:rsidRDefault="005B3E97" w:rsidP="005B3E97">
            <w:pPr>
              <w:shd w:val="clear" w:color="auto" w:fill="FFFFFF"/>
              <w:spacing w:after="0"/>
              <w:ind w:right="-993"/>
              <w:jc w:val="left"/>
              <w:rPr>
                <w:rFonts w:ascii="Verdana" w:hAnsi="Verdana" w:cs="Arial"/>
                <w:b/>
                <w:bCs/>
                <w:color w:val="002060"/>
                <w:sz w:val="20"/>
                <w:lang w:val="en-GB"/>
              </w:rPr>
            </w:pPr>
            <w:r>
              <w:rPr>
                <w:rFonts w:ascii="Verdana" w:hAnsi="Verdana" w:cs="Arial"/>
                <w:b/>
                <w:bCs/>
                <w:color w:val="002060"/>
                <w:sz w:val="20"/>
                <w:lang w:val="en-GB"/>
              </w:rPr>
              <w:t xml:space="preserve">Prof. </w:t>
            </w:r>
            <w:proofErr w:type="spellStart"/>
            <w:r>
              <w:rPr>
                <w:rFonts w:ascii="Verdana" w:hAnsi="Verdana" w:cs="Arial"/>
                <w:b/>
                <w:bCs/>
                <w:color w:val="002060"/>
                <w:sz w:val="20"/>
                <w:lang w:val="en-GB"/>
              </w:rPr>
              <w:t>Asoc</w:t>
            </w:r>
            <w:proofErr w:type="spellEnd"/>
            <w:r>
              <w:rPr>
                <w:rFonts w:ascii="Verdana" w:hAnsi="Verdana" w:cs="Arial"/>
                <w:b/>
                <w:bCs/>
                <w:color w:val="002060"/>
                <w:sz w:val="20"/>
                <w:lang w:val="en-GB"/>
              </w:rPr>
              <w:t xml:space="preserve">. </w:t>
            </w:r>
            <w:proofErr w:type="spellStart"/>
            <w:r>
              <w:rPr>
                <w:rFonts w:ascii="Verdana" w:hAnsi="Verdana" w:cs="Arial"/>
                <w:b/>
                <w:bCs/>
                <w:color w:val="002060"/>
                <w:sz w:val="20"/>
                <w:lang w:val="en-GB"/>
              </w:rPr>
              <w:t>Dr.</w:t>
            </w:r>
            <w:proofErr w:type="spellEnd"/>
            <w:r>
              <w:rPr>
                <w:rFonts w:ascii="Verdana" w:hAnsi="Verdana" w:cs="Arial"/>
                <w:b/>
                <w:bCs/>
                <w:color w:val="002060"/>
                <w:sz w:val="20"/>
                <w:lang w:val="en-GB"/>
              </w:rPr>
              <w:t xml:space="preserve"> </w:t>
            </w:r>
          </w:p>
          <w:p w14:paraId="2652F259" w14:textId="77777777" w:rsidR="005B3E97" w:rsidRPr="00CB1E4F" w:rsidRDefault="005B3E97" w:rsidP="005B3E97">
            <w:pPr>
              <w:shd w:val="clear" w:color="auto" w:fill="FFFFFF"/>
              <w:spacing w:after="0"/>
              <w:ind w:right="-993"/>
              <w:jc w:val="left"/>
              <w:rPr>
                <w:rFonts w:ascii="Verdana" w:hAnsi="Verdana" w:cs="Arial"/>
                <w:b/>
                <w:bCs/>
                <w:color w:val="002060"/>
                <w:sz w:val="20"/>
                <w:lang w:val="en-GB"/>
              </w:rPr>
            </w:pPr>
            <w:r>
              <w:rPr>
                <w:rFonts w:ascii="Verdana" w:hAnsi="Verdana" w:cs="Arial"/>
                <w:b/>
                <w:bCs/>
                <w:color w:val="002060"/>
                <w:sz w:val="20"/>
                <w:lang w:val="en-GB"/>
              </w:rPr>
              <w:t xml:space="preserve">Bernard </w:t>
            </w:r>
            <w:proofErr w:type="spellStart"/>
            <w:r>
              <w:rPr>
                <w:rFonts w:ascii="Verdana" w:hAnsi="Verdana" w:cs="Arial"/>
                <w:b/>
                <w:bCs/>
                <w:color w:val="002060"/>
                <w:sz w:val="20"/>
                <w:lang w:val="en-GB"/>
              </w:rPr>
              <w:t>Dosti</w:t>
            </w:r>
            <w:proofErr w:type="spellEnd"/>
          </w:p>
          <w:p w14:paraId="5727FBF9" w14:textId="77777777" w:rsidR="005B3E97" w:rsidRDefault="005B3E97" w:rsidP="005B3E97">
            <w:pPr>
              <w:shd w:val="clear" w:color="auto" w:fill="FFFFFF"/>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Vice Rector for Scientific</w:t>
            </w:r>
          </w:p>
          <w:p w14:paraId="56E939F8" w14:textId="33FA6FC7" w:rsidR="007967A9" w:rsidRPr="00C718E5" w:rsidRDefault="005B3E97" w:rsidP="005B3E97">
            <w:pPr>
              <w:shd w:val="clear" w:color="auto" w:fill="FFFFFF"/>
              <w:ind w:right="-993"/>
              <w:jc w:val="left"/>
              <w:rPr>
                <w:rFonts w:ascii="Verdana" w:hAnsi="Verdana" w:cs="Arial"/>
                <w:color w:val="002060"/>
                <w:sz w:val="18"/>
                <w:szCs w:val="18"/>
                <w:lang w:val="en-GB"/>
              </w:rPr>
            </w:pPr>
            <w:r>
              <w:rPr>
                <w:rFonts w:ascii="Verdana" w:hAnsi="Verdana" w:cs="Arial"/>
                <w:color w:val="002060"/>
                <w:sz w:val="16"/>
                <w:szCs w:val="16"/>
                <w:lang w:val="en-GB"/>
              </w:rPr>
              <w:t>Research/ E+ Institutional 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0F77428E" w14:textId="77777777" w:rsidR="005B3E97" w:rsidRDefault="005B3E97" w:rsidP="005B3E97">
            <w:pPr>
              <w:shd w:val="clear" w:color="auto" w:fill="FFFFFF"/>
              <w:ind w:right="-993"/>
              <w:jc w:val="left"/>
              <w:rPr>
                <w:rFonts w:ascii="Verdana" w:hAnsi="Verdana" w:cs="Arial"/>
                <w:bCs/>
                <w:color w:val="002060"/>
                <w:sz w:val="14"/>
                <w:szCs w:val="14"/>
                <w:lang w:val="fr-BE"/>
              </w:rPr>
            </w:pPr>
            <w:hyperlink r:id="rId11" w:history="1">
              <w:r w:rsidRPr="009F765D">
                <w:rPr>
                  <w:rStyle w:val="Hyperlink"/>
                  <w:rFonts w:ascii="Verdana" w:hAnsi="Verdana" w:cs="Arial"/>
                  <w:bCs/>
                  <w:sz w:val="14"/>
                  <w:szCs w:val="14"/>
                  <w:lang w:val="fr-BE"/>
                </w:rPr>
                <w:t>bernard.dosti@unitir.edu.al</w:t>
              </w:r>
            </w:hyperlink>
            <w:r w:rsidRPr="00CB1E4F">
              <w:rPr>
                <w:rFonts w:ascii="Verdana" w:hAnsi="Verdana" w:cs="Arial"/>
                <w:bCs/>
                <w:color w:val="002060"/>
                <w:sz w:val="14"/>
                <w:szCs w:val="14"/>
                <w:lang w:val="fr-BE"/>
              </w:rPr>
              <w:t xml:space="preserve"> </w:t>
            </w:r>
          </w:p>
          <w:p w14:paraId="56E939FB" w14:textId="6D4101F2" w:rsidR="007967A9" w:rsidRPr="005E466D" w:rsidRDefault="005B3E97" w:rsidP="005B3E97">
            <w:pPr>
              <w:shd w:val="clear" w:color="auto" w:fill="FFFFFF"/>
              <w:ind w:right="-993"/>
              <w:jc w:val="left"/>
              <w:rPr>
                <w:rFonts w:ascii="Verdana" w:hAnsi="Verdana" w:cs="Arial"/>
                <w:b/>
                <w:color w:val="002060"/>
                <w:sz w:val="20"/>
                <w:lang w:val="fr-BE"/>
              </w:rPr>
            </w:pPr>
            <w:r>
              <w:rPr>
                <w:rFonts w:ascii="Verdana" w:hAnsi="Verdana" w:cs="Arial"/>
                <w:bCs/>
                <w:color w:val="002060"/>
                <w:sz w:val="14"/>
                <w:szCs w:val="14"/>
                <w:lang w:val="fr-BE"/>
              </w:rPr>
              <w:t>+35542250166</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63"/>
        <w:gridCol w:w="2158"/>
        <w:gridCol w:w="2262"/>
        <w:gridCol w:w="228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36622F1B" w:rsidR="00A75662" w:rsidRPr="007673FA" w:rsidRDefault="0097701E" w:rsidP="00107B17">
            <w:pPr>
              <w:shd w:val="clear" w:color="auto" w:fill="FFFFFF"/>
              <w:ind w:right="-993"/>
              <w:jc w:val="left"/>
              <w:rPr>
                <w:rFonts w:ascii="Verdana" w:hAnsi="Verdana" w:cs="Arial"/>
                <w:b/>
                <w:color w:val="002060"/>
                <w:sz w:val="20"/>
                <w:lang w:val="en-GB"/>
              </w:rPr>
            </w:pPr>
            <w:r w:rsidRPr="00FB7B37">
              <w:rPr>
                <w:rFonts w:ascii="Verdana" w:hAnsi="Verdana" w:cs="Arial"/>
                <w:b/>
                <w:color w:val="002060"/>
                <w:sz w:val="16"/>
                <w:szCs w:val="16"/>
                <w:lang w:val="en-GB"/>
              </w:rPr>
              <w:t>BIALYSTOK UNIVERSITY</w:t>
            </w:r>
            <w:r>
              <w:rPr>
                <w:rFonts w:ascii="Verdana" w:hAnsi="Verdana" w:cs="Arial"/>
                <w:b/>
                <w:color w:val="002060"/>
                <w:sz w:val="16"/>
                <w:szCs w:val="16"/>
                <w:lang w:val="en-GB"/>
              </w:rPr>
              <w:br/>
            </w:r>
            <w:r w:rsidRPr="00FB7B37">
              <w:rPr>
                <w:rFonts w:ascii="Verdana" w:hAnsi="Verdana" w:cs="Arial"/>
                <w:b/>
                <w:color w:val="002060"/>
                <w:sz w:val="16"/>
                <w:szCs w:val="16"/>
                <w:lang w:val="en-GB"/>
              </w:rPr>
              <w:t xml:space="preserve">OF TECHNOLOGY, </w:t>
            </w:r>
            <w:r>
              <w:rPr>
                <w:rFonts w:ascii="Verdana" w:hAnsi="Verdana" w:cs="Arial"/>
                <w:b/>
                <w:color w:val="002060"/>
                <w:sz w:val="16"/>
                <w:szCs w:val="16"/>
                <w:lang w:val="en-GB"/>
              </w:rPr>
              <w:br/>
            </w:r>
            <w:r w:rsidRPr="00FB7B37">
              <w:rPr>
                <w:rFonts w:ascii="Verdana" w:hAnsi="Verdana" w:cs="Arial"/>
                <w:b/>
                <w:color w:val="002060"/>
                <w:sz w:val="16"/>
                <w:szCs w:val="16"/>
                <w:lang w:val="en-GB"/>
              </w:rPr>
              <w:t>POLAND</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036140D3" w:rsidR="00A75662" w:rsidRPr="007673FA" w:rsidRDefault="00CD555E" w:rsidP="00CD555E">
            <w:pPr>
              <w:pStyle w:val="NormalWeb"/>
              <w:rPr>
                <w:rFonts w:ascii="Verdana" w:hAnsi="Verdana" w:cs="Arial"/>
                <w:b/>
                <w:color w:val="002060"/>
                <w:sz w:val="20"/>
                <w:lang w:val="en-GB"/>
              </w:rPr>
            </w:pPr>
            <w:r w:rsidRPr="006A0F47">
              <w:rPr>
                <w:rStyle w:val="Strong"/>
                <w:rFonts w:asciiTheme="minorHAnsi" w:hAnsiTheme="minorHAnsi" w:cstheme="minorHAnsi"/>
                <w:sz w:val="22"/>
                <w:szCs w:val="22"/>
                <w:lang w:val="en-GB"/>
              </w:rPr>
              <w:t xml:space="preserve">Faculty of Civil Engineering and Environmental </w:t>
            </w:r>
            <w:r>
              <w:rPr>
                <w:rStyle w:val="Strong"/>
                <w:rFonts w:asciiTheme="minorHAnsi" w:hAnsiTheme="minorHAnsi" w:cstheme="minorHAnsi"/>
                <w:sz w:val="22"/>
                <w:szCs w:val="22"/>
                <w:lang w:val="en-GB"/>
              </w:rPr>
              <w:t>Sciences</w:t>
            </w: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32455C3C" w:rsidR="00A75662" w:rsidRPr="007673FA" w:rsidRDefault="0097701E" w:rsidP="00107B17">
            <w:pPr>
              <w:shd w:val="clear" w:color="auto" w:fill="FFFFFF"/>
              <w:ind w:right="-993"/>
              <w:jc w:val="left"/>
              <w:rPr>
                <w:rFonts w:ascii="Verdana" w:hAnsi="Verdana" w:cs="Arial"/>
                <w:b/>
                <w:color w:val="002060"/>
                <w:sz w:val="20"/>
                <w:lang w:val="en-GB"/>
              </w:rPr>
            </w:pPr>
            <w:r w:rsidRPr="00C718E5">
              <w:rPr>
                <w:rFonts w:ascii="Verdana" w:hAnsi="Verdana" w:cs="Arial"/>
                <w:b/>
                <w:color w:val="002060"/>
                <w:sz w:val="18"/>
                <w:szCs w:val="18"/>
                <w:lang w:val="en-GB"/>
              </w:rPr>
              <w:t>PL BIALYST01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FF14FDF" w14:textId="77777777" w:rsidR="0097701E" w:rsidRPr="00C718E5" w:rsidRDefault="0097701E" w:rsidP="0097701E">
            <w:pPr>
              <w:shd w:val="clear" w:color="auto" w:fill="FFFFFF"/>
              <w:spacing w:after="0"/>
              <w:ind w:right="-993"/>
              <w:jc w:val="left"/>
              <w:rPr>
                <w:rFonts w:ascii="Verdana" w:hAnsi="Verdana" w:cs="Arial"/>
                <w:color w:val="002060"/>
                <w:sz w:val="18"/>
                <w:szCs w:val="18"/>
                <w:lang w:val="pl-PL"/>
              </w:rPr>
            </w:pPr>
            <w:r w:rsidRPr="00C718E5">
              <w:rPr>
                <w:rFonts w:ascii="Verdana" w:hAnsi="Verdana" w:cs="Arial"/>
                <w:color w:val="002060"/>
                <w:sz w:val="18"/>
                <w:szCs w:val="18"/>
                <w:lang w:val="pl-PL"/>
              </w:rPr>
              <w:t>UL. WIEJSKA 45A</w:t>
            </w:r>
          </w:p>
          <w:p w14:paraId="3791D037" w14:textId="77777777" w:rsidR="0097701E" w:rsidRPr="00C718E5" w:rsidRDefault="0097701E" w:rsidP="0097701E">
            <w:pPr>
              <w:shd w:val="clear" w:color="auto" w:fill="FFFFFF"/>
              <w:spacing w:after="0"/>
              <w:ind w:right="-993"/>
              <w:jc w:val="left"/>
              <w:rPr>
                <w:rFonts w:ascii="Verdana" w:hAnsi="Verdana" w:cs="Arial"/>
                <w:color w:val="002060"/>
                <w:sz w:val="18"/>
                <w:szCs w:val="18"/>
                <w:lang w:val="pl-PL"/>
              </w:rPr>
            </w:pPr>
            <w:r w:rsidRPr="00C718E5">
              <w:rPr>
                <w:rFonts w:ascii="Verdana" w:hAnsi="Verdana" w:cs="Arial"/>
                <w:color w:val="002060"/>
                <w:sz w:val="18"/>
                <w:szCs w:val="18"/>
                <w:lang w:val="pl-PL"/>
              </w:rPr>
              <w:t>15-351 BIALYSTOK</w:t>
            </w:r>
          </w:p>
          <w:p w14:paraId="56E93A13" w14:textId="6FED9C47" w:rsidR="007967A9" w:rsidRPr="0097701E" w:rsidRDefault="0097701E" w:rsidP="0097701E">
            <w:pPr>
              <w:shd w:val="clear" w:color="auto" w:fill="FFFFFF"/>
              <w:ind w:right="-993"/>
              <w:jc w:val="left"/>
              <w:rPr>
                <w:rFonts w:ascii="Verdana" w:hAnsi="Verdana" w:cs="Arial"/>
                <w:color w:val="002060"/>
                <w:sz w:val="20"/>
                <w:lang w:val="pl-PL"/>
              </w:rPr>
            </w:pPr>
            <w:r w:rsidRPr="00C718E5">
              <w:rPr>
                <w:rFonts w:ascii="Verdana" w:hAnsi="Verdana" w:cs="Arial"/>
                <w:color w:val="002060"/>
                <w:sz w:val="18"/>
                <w:szCs w:val="18"/>
                <w:lang w:val="pl-PL"/>
              </w:rPr>
              <w:t>POLAND</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58807311" w:rsidR="007967A9" w:rsidRPr="007673FA" w:rsidRDefault="0097701E" w:rsidP="00107B17">
            <w:pPr>
              <w:shd w:val="clear" w:color="auto" w:fill="FFFFFF"/>
              <w:ind w:right="-993"/>
              <w:jc w:val="center"/>
              <w:rPr>
                <w:rFonts w:ascii="Verdana" w:hAnsi="Verdana" w:cs="Arial"/>
                <w:b/>
                <w:sz w:val="20"/>
                <w:lang w:val="en-GB"/>
              </w:rPr>
            </w:pPr>
            <w:r w:rsidRPr="00C718E5">
              <w:rPr>
                <w:rFonts w:ascii="Verdana" w:hAnsi="Verdana" w:cs="Arial"/>
                <w:b/>
                <w:sz w:val="20"/>
                <w:lang w:val="en-GB"/>
              </w:rPr>
              <w:t>PL</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00173F8" w14:textId="77777777" w:rsidR="0097701E" w:rsidRPr="00C718E5" w:rsidRDefault="0097701E" w:rsidP="0097701E">
            <w:pPr>
              <w:shd w:val="clear" w:color="auto" w:fill="FFFFFF"/>
              <w:spacing w:after="0"/>
              <w:ind w:right="-993"/>
              <w:jc w:val="left"/>
              <w:rPr>
                <w:rFonts w:ascii="Verdana" w:hAnsi="Verdana" w:cs="Arial"/>
                <w:color w:val="002060"/>
                <w:sz w:val="16"/>
                <w:szCs w:val="16"/>
                <w:lang w:val="en-GB"/>
              </w:rPr>
            </w:pPr>
            <w:r w:rsidRPr="00C718E5">
              <w:rPr>
                <w:rFonts w:ascii="Verdana" w:hAnsi="Verdana" w:cs="Arial"/>
                <w:color w:val="002060"/>
                <w:sz w:val="16"/>
                <w:szCs w:val="16"/>
                <w:lang w:val="en-GB"/>
              </w:rPr>
              <w:t xml:space="preserve">MAŁGORZATA </w:t>
            </w:r>
          </w:p>
          <w:p w14:paraId="42CAB97A" w14:textId="77777777" w:rsidR="0097701E" w:rsidRPr="00C718E5" w:rsidRDefault="0097701E" w:rsidP="0097701E">
            <w:pPr>
              <w:shd w:val="clear" w:color="auto" w:fill="FFFFFF"/>
              <w:spacing w:after="0"/>
              <w:ind w:right="-993"/>
              <w:jc w:val="left"/>
              <w:rPr>
                <w:rFonts w:ascii="Verdana" w:hAnsi="Verdana" w:cs="Arial"/>
                <w:color w:val="002060"/>
                <w:sz w:val="16"/>
                <w:szCs w:val="16"/>
                <w:lang w:val="en-GB"/>
              </w:rPr>
            </w:pPr>
            <w:r w:rsidRPr="00C718E5">
              <w:rPr>
                <w:rFonts w:ascii="Verdana" w:hAnsi="Verdana" w:cs="Arial"/>
                <w:color w:val="002060"/>
                <w:sz w:val="16"/>
                <w:szCs w:val="16"/>
                <w:lang w:val="en-GB"/>
              </w:rPr>
              <w:t>MALINOWSKA-CZUPRYS</w:t>
            </w:r>
          </w:p>
          <w:p w14:paraId="763A42A0" w14:textId="77777777" w:rsidR="0097701E" w:rsidRPr="00C718E5" w:rsidRDefault="0097701E" w:rsidP="0097701E">
            <w:pPr>
              <w:shd w:val="clear" w:color="auto" w:fill="FFFFFF"/>
              <w:spacing w:after="0"/>
              <w:ind w:right="-993"/>
              <w:jc w:val="left"/>
              <w:rPr>
                <w:rFonts w:ascii="Verdana" w:hAnsi="Verdana" w:cs="Arial"/>
                <w:color w:val="002060"/>
                <w:sz w:val="16"/>
                <w:szCs w:val="16"/>
                <w:lang w:val="en-GB"/>
              </w:rPr>
            </w:pPr>
            <w:r w:rsidRPr="00C718E5">
              <w:rPr>
                <w:rFonts w:ascii="Verdana" w:hAnsi="Verdana" w:cs="Arial"/>
                <w:color w:val="002060"/>
                <w:sz w:val="16"/>
                <w:szCs w:val="16"/>
                <w:lang w:val="en-GB"/>
              </w:rPr>
              <w:t>INSTITUTIONAL</w:t>
            </w:r>
          </w:p>
          <w:p w14:paraId="56E93A18" w14:textId="341AF501" w:rsidR="007967A9" w:rsidRPr="00782942" w:rsidRDefault="0097701E" w:rsidP="0097701E">
            <w:pPr>
              <w:shd w:val="clear" w:color="auto" w:fill="FFFFFF"/>
              <w:spacing w:after="120"/>
              <w:ind w:right="-993"/>
              <w:jc w:val="left"/>
              <w:rPr>
                <w:rFonts w:ascii="Verdana" w:hAnsi="Verdana" w:cs="Arial"/>
                <w:sz w:val="20"/>
                <w:lang w:val="en-GB"/>
              </w:rPr>
            </w:pPr>
            <w:r w:rsidRPr="00C718E5">
              <w:rPr>
                <w:rFonts w:ascii="Verdana" w:hAnsi="Verdana" w:cs="Arial"/>
                <w:color w:val="002060"/>
                <w:sz w:val="16"/>
                <w:szCs w:val="16"/>
                <w:lang w:val="en-GB"/>
              </w:rPr>
              <w:t>COORDINATOR</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366588CF" w14:textId="77777777" w:rsidR="0097701E" w:rsidRPr="00C718E5" w:rsidRDefault="00000000" w:rsidP="0097701E">
            <w:pPr>
              <w:shd w:val="clear" w:color="auto" w:fill="FFFFFF"/>
              <w:ind w:right="-993"/>
              <w:jc w:val="left"/>
              <w:rPr>
                <w:rFonts w:ascii="Verdana" w:hAnsi="Verdana" w:cs="Arial"/>
                <w:color w:val="002060"/>
                <w:sz w:val="16"/>
                <w:szCs w:val="16"/>
                <w:lang w:val="fr-BE"/>
              </w:rPr>
            </w:pPr>
            <w:hyperlink r:id="rId12" w:history="1">
              <w:r w:rsidR="0097701E" w:rsidRPr="00C718E5">
                <w:rPr>
                  <w:rStyle w:val="Hyperlink"/>
                  <w:rFonts w:ascii="Verdana" w:hAnsi="Verdana" w:cs="Arial"/>
                  <w:sz w:val="16"/>
                  <w:szCs w:val="16"/>
                  <w:lang w:val="fr-BE"/>
                </w:rPr>
                <w:t>m.malinowska@pb.edu.pl</w:t>
              </w:r>
            </w:hyperlink>
          </w:p>
          <w:p w14:paraId="56E93A1A" w14:textId="703E38CD" w:rsidR="007967A9" w:rsidRPr="00EF398E" w:rsidRDefault="0097701E" w:rsidP="0097701E">
            <w:pPr>
              <w:shd w:val="clear" w:color="auto" w:fill="FFFFFF"/>
              <w:spacing w:after="120"/>
              <w:ind w:right="-993"/>
              <w:jc w:val="left"/>
              <w:rPr>
                <w:rFonts w:ascii="Verdana" w:hAnsi="Verdana" w:cs="Arial"/>
                <w:b/>
                <w:color w:val="002060"/>
                <w:sz w:val="20"/>
                <w:lang w:val="fr-BE"/>
              </w:rPr>
            </w:pPr>
            <w:proofErr w:type="gramStart"/>
            <w:r w:rsidRPr="00C718E5">
              <w:rPr>
                <w:rFonts w:ascii="Verdana" w:hAnsi="Verdana" w:cs="Arial"/>
                <w:color w:val="002060"/>
                <w:sz w:val="16"/>
                <w:szCs w:val="16"/>
                <w:lang w:val="fr-BE"/>
              </w:rPr>
              <w:t>tel</w:t>
            </w:r>
            <w:proofErr w:type="gramEnd"/>
            <w:r w:rsidRPr="00C718E5">
              <w:rPr>
                <w:rFonts w:ascii="Verdana" w:hAnsi="Verdana" w:cs="Arial"/>
                <w:color w:val="002060"/>
                <w:sz w:val="16"/>
                <w:szCs w:val="16"/>
                <w:lang w:val="fr-BE"/>
              </w:rPr>
              <w:t>. 48 (85) 746-96-61</w:t>
            </w: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1B97AA0E"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xml:space="preserve">: </w:t>
      </w:r>
      <w:r w:rsidR="00CD555E" w:rsidRPr="00CD555E">
        <w:rPr>
          <w:rStyle w:val="Strong"/>
          <w:rFonts w:ascii="Calibri" w:hAnsi="Calibri" w:cs="Calibri"/>
          <w:b w:val="0"/>
          <w:sz w:val="22"/>
          <w:szCs w:val="22"/>
        </w:rPr>
        <w:t>0732</w:t>
      </w:r>
    </w:p>
    <w:p w14:paraId="56E93A26" w14:textId="41AC196E"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1"/>
            <w14:checkedState w14:val="2612" w14:font="MS Gothic"/>
            <w14:uncheckedState w14:val="2610" w14:font="MS Gothic"/>
          </w14:checkbox>
        </w:sdtPr>
        <w:sdtContent>
          <w:r w:rsidR="00442D5C">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1"/>
            <w14:checkedState w14:val="2612" w14:font="MS Gothic"/>
            <w14:uncheckedState w14:val="2610" w14:font="MS Gothic"/>
          </w14:checkbox>
        </w:sdtPr>
        <w:sdtContent>
          <w:r w:rsidR="00442D5C">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12BE866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442D5C">
        <w:rPr>
          <w:rFonts w:ascii="Verdana" w:hAnsi="Verdana" w:cs="Calibri"/>
          <w:lang w:val="en-GB"/>
        </w:rPr>
        <w:t>30</w:t>
      </w:r>
    </w:p>
    <w:p w14:paraId="56E93A28" w14:textId="6881323A"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xml:space="preserve">: </w:t>
      </w:r>
      <w:r w:rsidR="0097701E">
        <w:rPr>
          <w:rFonts w:ascii="Verdana" w:hAnsi="Verdana" w:cs="Calibri"/>
          <w:lang w:val="en-GB"/>
        </w:rPr>
        <w:t>4 h</w:t>
      </w:r>
    </w:p>
    <w:p w14:paraId="63DFBEF5" w14:textId="03587807"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97701E">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62F630F" w14:textId="77777777" w:rsidR="0097701E" w:rsidRDefault="0097701E" w:rsidP="0097701E">
            <w:pPr>
              <w:spacing w:after="120"/>
              <w:ind w:left="-6" w:firstLine="6"/>
              <w:rPr>
                <w:rFonts w:ascii="Verdana" w:hAnsi="Verdana" w:cs="Calibri"/>
                <w:sz w:val="20"/>
                <w:lang w:val="en-GB"/>
              </w:rPr>
            </w:pPr>
            <w:r w:rsidRPr="003F0158">
              <w:rPr>
                <w:rFonts w:ascii="Verdana" w:hAnsi="Verdana" w:cs="Calibri"/>
                <w:sz w:val="20"/>
                <w:lang w:val="en-GB"/>
              </w:rPr>
              <w:t>Teaching activities</w:t>
            </w:r>
            <w:r>
              <w:rPr>
                <w:rFonts w:ascii="Verdana" w:hAnsi="Verdana" w:cs="Calibri"/>
                <w:sz w:val="20"/>
                <w:lang w:val="en-GB"/>
              </w:rPr>
              <w:t>.</w:t>
            </w:r>
          </w:p>
          <w:p w14:paraId="56E93A2D" w14:textId="44CECD9E" w:rsidR="00377526" w:rsidRPr="00490F95" w:rsidRDefault="00442D5C" w:rsidP="0097701E">
            <w:pPr>
              <w:spacing w:after="120"/>
              <w:ind w:left="-6" w:firstLine="6"/>
              <w:rPr>
                <w:rFonts w:ascii="Verdana" w:hAnsi="Verdana" w:cs="Calibri"/>
                <w:sz w:val="20"/>
                <w:lang w:val="en-GB"/>
              </w:rPr>
            </w:pPr>
            <w:r>
              <w:rPr>
                <w:rFonts w:ascii="Verdana" w:hAnsi="Verdana" w:cs="Calibri"/>
                <w:sz w:val="20"/>
                <w:lang w:val="en-GB"/>
              </w:rPr>
              <w:t xml:space="preserve">Participation in International </w:t>
            </w:r>
            <w:r w:rsidRPr="00564B80">
              <w:rPr>
                <w:rFonts w:ascii="Verdana" w:hAnsi="Verdana" w:cs="Calibri"/>
                <w:sz w:val="20"/>
                <w:lang w:val="en-GB"/>
              </w:rPr>
              <w:t>Training Week</w:t>
            </w:r>
            <w:r>
              <w:rPr>
                <w:rFonts w:ascii="Verdana" w:hAnsi="Verdana" w:cs="Calibri"/>
                <w:sz w:val="20"/>
                <w:lang w:val="en-GB"/>
              </w:rPr>
              <w:t xml:space="preserve"> at Bialystok University of Technology.</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267134A1" w14:textId="0F29806E" w:rsidR="00153B61" w:rsidRPr="00121A1B" w:rsidRDefault="00442D5C" w:rsidP="00FF62A2">
            <w:pPr>
              <w:spacing w:after="120"/>
              <w:rPr>
                <w:rFonts w:ascii="Verdana" w:hAnsi="Verdana" w:cs="Calibri"/>
                <w:sz w:val="20"/>
                <w:lang w:val="en-GB"/>
              </w:rPr>
            </w:pPr>
            <w:r w:rsidRPr="0097701E">
              <w:rPr>
                <w:rFonts w:ascii="Verdana" w:hAnsi="Verdana" w:cs="Calibri"/>
                <w:sz w:val="20"/>
                <w:highlight w:val="yellow"/>
                <w:lang w:val="en-GB"/>
              </w:rPr>
              <w:t>……………………………………</w:t>
            </w: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38476C1F" w14:textId="51FE49C8" w:rsidR="0097701E" w:rsidRPr="002A3A9E" w:rsidRDefault="0097701E" w:rsidP="0097701E">
            <w:pPr>
              <w:spacing w:after="120"/>
              <w:ind w:left="-6" w:firstLine="6"/>
              <w:rPr>
                <w:rFonts w:ascii="Verdana" w:hAnsi="Verdana" w:cs="Calibri"/>
                <w:i/>
                <w:color w:val="FF0000"/>
                <w:sz w:val="20"/>
                <w:lang w:val="en-GB"/>
              </w:rPr>
            </w:pPr>
            <w:r w:rsidRPr="00BE104F">
              <w:rPr>
                <w:rFonts w:ascii="Verdana" w:hAnsi="Verdana" w:cs="Calibri"/>
                <w:b/>
                <w:i/>
                <w:color w:val="FF0000"/>
                <w:sz w:val="20"/>
                <w:highlight w:val="yellow"/>
                <w:lang w:val="en-GB"/>
              </w:rPr>
              <w:t>…………………………………………</w:t>
            </w:r>
            <w:r w:rsidR="002B6320" w:rsidRPr="00BE104F">
              <w:rPr>
                <w:rFonts w:ascii="Verdana" w:hAnsi="Verdana" w:cs="Calibri"/>
                <w:i/>
                <w:color w:val="FF0000"/>
                <w:sz w:val="20"/>
                <w:highlight w:val="yellow"/>
                <w:lang w:val="en-GB"/>
              </w:rPr>
              <w:t xml:space="preserve"> (</w:t>
            </w:r>
            <w:r w:rsidRPr="00BE104F">
              <w:rPr>
                <w:rFonts w:ascii="Verdana" w:hAnsi="Verdana" w:cs="Calibri"/>
                <w:i/>
                <w:color w:val="FF0000"/>
                <w:sz w:val="20"/>
                <w:highlight w:val="yellow"/>
                <w:lang w:val="en-GB"/>
              </w:rPr>
              <w:t>topics of lectures)</w:t>
            </w:r>
            <w:r w:rsidRPr="002A3A9E">
              <w:rPr>
                <w:rFonts w:ascii="Verdana" w:hAnsi="Verdana" w:cs="Calibri"/>
                <w:i/>
                <w:color w:val="FF0000"/>
                <w:sz w:val="20"/>
                <w:lang w:val="en-GB"/>
              </w:rPr>
              <w:t xml:space="preserve">  </w:t>
            </w:r>
          </w:p>
          <w:p w14:paraId="270BB974" w14:textId="77777777" w:rsidR="0097701E" w:rsidRPr="00564B80" w:rsidRDefault="0097701E" w:rsidP="0097701E">
            <w:pPr>
              <w:spacing w:before="240" w:after="120"/>
              <w:rPr>
                <w:rFonts w:ascii="Verdana" w:hAnsi="Verdana" w:cs="Calibri"/>
                <w:sz w:val="20"/>
                <w:lang w:val="en-GB"/>
              </w:rPr>
            </w:pPr>
            <w:r>
              <w:rPr>
                <w:rFonts w:ascii="Verdana" w:hAnsi="Verdana" w:cs="Calibri"/>
                <w:sz w:val="20"/>
                <w:lang w:val="en-GB"/>
              </w:rPr>
              <w:t>Apart from teaching programme a</w:t>
            </w:r>
            <w:r w:rsidRPr="00564B80">
              <w:rPr>
                <w:rFonts w:ascii="Verdana" w:hAnsi="Verdana" w:cs="Calibri"/>
                <w:sz w:val="20"/>
                <w:lang w:val="en-GB"/>
              </w:rPr>
              <w:t xml:space="preserve">ctive participation in the programme of the </w:t>
            </w:r>
            <w:r>
              <w:rPr>
                <w:rFonts w:ascii="Verdana" w:hAnsi="Verdana" w:cs="Calibri"/>
                <w:sz w:val="20"/>
                <w:lang w:val="en-GB"/>
              </w:rPr>
              <w:t xml:space="preserve">International </w:t>
            </w:r>
            <w:r w:rsidRPr="00564B80">
              <w:rPr>
                <w:rFonts w:ascii="Verdana" w:hAnsi="Verdana" w:cs="Calibri"/>
                <w:sz w:val="20"/>
                <w:lang w:val="en-GB"/>
              </w:rPr>
              <w:t>Training Week</w:t>
            </w:r>
            <w:r>
              <w:rPr>
                <w:rFonts w:ascii="Verdana" w:hAnsi="Verdana" w:cs="Calibri"/>
                <w:sz w:val="20"/>
                <w:lang w:val="en-GB"/>
              </w:rPr>
              <w:t xml:space="preserve"> at BUT will include</w:t>
            </w:r>
            <w:r w:rsidRPr="00564B80">
              <w:rPr>
                <w:rFonts w:ascii="Verdana" w:hAnsi="Verdana" w:cs="Calibri"/>
                <w:sz w:val="20"/>
                <w:lang w:val="en-GB"/>
              </w:rPr>
              <w:t>:</w:t>
            </w:r>
          </w:p>
          <w:p w14:paraId="07D668F7" w14:textId="1712E37A" w:rsidR="0097701E" w:rsidRDefault="0097701E" w:rsidP="0097701E">
            <w:pPr>
              <w:pStyle w:val="m-8568329155475073014msolistparagraph"/>
              <w:shd w:val="clear" w:color="auto" w:fill="FFFFFF"/>
              <w:spacing w:before="0" w:beforeAutospacing="0" w:after="0" w:afterAutospacing="0"/>
              <w:rPr>
                <w:rFonts w:ascii="Verdana" w:hAnsi="Verdana" w:cs="Calibri"/>
                <w:sz w:val="20"/>
                <w:szCs w:val="20"/>
                <w:lang w:val="en-GB"/>
              </w:rPr>
            </w:pPr>
            <w:r>
              <w:rPr>
                <w:rFonts w:ascii="Verdana" w:hAnsi="Verdana" w:cs="Calibri" w:hint="eastAsia"/>
                <w:sz w:val="20"/>
                <w:szCs w:val="20"/>
                <w:lang w:val="en-GB"/>
              </w:rPr>
              <w:t xml:space="preserve">- </w:t>
            </w:r>
            <w:r>
              <w:rPr>
                <w:rFonts w:ascii="Verdana" w:hAnsi="Verdana" w:cs="Calibri"/>
                <w:sz w:val="20"/>
                <w:szCs w:val="20"/>
                <w:lang w:val="en-GB"/>
              </w:rPr>
              <w:t>m</w:t>
            </w:r>
            <w:r w:rsidRPr="00520B56">
              <w:rPr>
                <w:rFonts w:ascii="Verdana" w:hAnsi="Verdana" w:cs="Calibri"/>
                <w:sz w:val="20"/>
                <w:szCs w:val="20"/>
                <w:lang w:val="en-GB"/>
              </w:rPr>
              <w:t>eeting with the Vice-Rector for International Cooperation</w:t>
            </w:r>
          </w:p>
          <w:p w14:paraId="47858CB1" w14:textId="77777777" w:rsidR="0097701E" w:rsidRDefault="0097701E" w:rsidP="0097701E">
            <w:pPr>
              <w:pStyle w:val="m-8568329155475073014msolistparagraph"/>
              <w:shd w:val="clear" w:color="auto" w:fill="FFFFFF"/>
              <w:spacing w:before="0" w:beforeAutospacing="0" w:after="0" w:afterAutospacing="0"/>
              <w:rPr>
                <w:rFonts w:ascii="Verdana" w:hAnsi="Verdana" w:cs="Calibri"/>
                <w:sz w:val="20"/>
                <w:szCs w:val="20"/>
                <w:lang w:val="en-GB"/>
              </w:rPr>
            </w:pPr>
            <w:r>
              <w:rPr>
                <w:rFonts w:ascii="Verdana" w:hAnsi="Verdana" w:cs="Calibri" w:hint="eastAsia"/>
                <w:sz w:val="20"/>
                <w:szCs w:val="20"/>
                <w:lang w:val="en-GB"/>
              </w:rPr>
              <w:t>- participat</w:t>
            </w:r>
            <w:r>
              <w:rPr>
                <w:rFonts w:ascii="Verdana" w:hAnsi="Verdana" w:cs="Calibri"/>
                <w:sz w:val="20"/>
                <w:szCs w:val="20"/>
                <w:lang w:val="en-GB"/>
              </w:rPr>
              <w:t>ing</w:t>
            </w:r>
            <w:r>
              <w:rPr>
                <w:rFonts w:ascii="Verdana" w:hAnsi="Verdana" w:cs="Calibri" w:hint="eastAsia"/>
                <w:sz w:val="20"/>
                <w:szCs w:val="20"/>
                <w:lang w:val="en-GB"/>
              </w:rPr>
              <w:t xml:space="preserve"> in </w:t>
            </w:r>
            <w:r w:rsidRPr="00520B56">
              <w:rPr>
                <w:rFonts w:ascii="Verdana" w:hAnsi="Verdana" w:cs="Calibri"/>
                <w:sz w:val="20"/>
                <w:szCs w:val="20"/>
                <w:lang w:val="en-GB"/>
              </w:rPr>
              <w:t>Cultural stands</w:t>
            </w:r>
          </w:p>
          <w:p w14:paraId="69734EA5" w14:textId="77777777" w:rsidR="0097701E" w:rsidRDefault="0097701E" w:rsidP="0097701E">
            <w:pPr>
              <w:pStyle w:val="m-8568329155475073014msolistparagraph"/>
              <w:shd w:val="clear" w:color="auto" w:fill="FFFFFF"/>
              <w:spacing w:before="0" w:beforeAutospacing="0" w:after="0" w:afterAutospacing="0"/>
              <w:rPr>
                <w:rFonts w:ascii="Verdana" w:hAnsi="Verdana" w:cs="Calibri"/>
                <w:sz w:val="20"/>
                <w:szCs w:val="20"/>
                <w:lang w:val="en-GB"/>
              </w:rPr>
            </w:pPr>
            <w:r>
              <w:rPr>
                <w:rFonts w:ascii="Verdana" w:hAnsi="Verdana" w:cs="Calibri" w:hint="eastAsia"/>
                <w:sz w:val="20"/>
                <w:szCs w:val="20"/>
                <w:lang w:val="en-GB"/>
              </w:rPr>
              <w:t xml:space="preserve">- </w:t>
            </w:r>
            <w:r>
              <w:rPr>
                <w:rFonts w:ascii="Verdana" w:hAnsi="Verdana" w:cs="Calibri"/>
                <w:sz w:val="20"/>
                <w:szCs w:val="20"/>
                <w:lang w:val="en-GB"/>
              </w:rPr>
              <w:t xml:space="preserve">visiting </w:t>
            </w:r>
            <w:r>
              <w:rPr>
                <w:rFonts w:ascii="Verdana" w:hAnsi="Verdana" w:cs="Calibri" w:hint="eastAsia"/>
                <w:sz w:val="20"/>
                <w:szCs w:val="20"/>
                <w:lang w:val="en-GB"/>
              </w:rPr>
              <w:t xml:space="preserve">the campus </w:t>
            </w:r>
          </w:p>
          <w:p w14:paraId="079D02CF" w14:textId="77777777" w:rsidR="0097701E" w:rsidRPr="006E1C47" w:rsidRDefault="0097701E" w:rsidP="0097701E">
            <w:pPr>
              <w:pStyle w:val="m-8568329155475073014msolistparagraph"/>
              <w:shd w:val="clear" w:color="auto" w:fill="FFFFFF"/>
              <w:spacing w:before="0" w:beforeAutospacing="0" w:after="0" w:afterAutospacing="0"/>
              <w:rPr>
                <w:rFonts w:ascii="Verdana" w:hAnsi="Verdana" w:cs="Calibri"/>
                <w:sz w:val="20"/>
                <w:szCs w:val="20"/>
                <w:lang w:val="en-GB"/>
              </w:rPr>
            </w:pPr>
            <w:r w:rsidRPr="006E1C47">
              <w:rPr>
                <w:rFonts w:ascii="Verdana" w:hAnsi="Verdana" w:cs="Calibri"/>
                <w:sz w:val="20"/>
                <w:szCs w:val="20"/>
                <w:lang w:val="en-GB"/>
              </w:rPr>
              <w:t xml:space="preserve">- </w:t>
            </w:r>
            <w:proofErr w:type="gramStart"/>
            <w:r>
              <w:rPr>
                <w:rFonts w:ascii="Verdana" w:hAnsi="Verdana" w:cs="Calibri"/>
                <w:sz w:val="20"/>
                <w:szCs w:val="20"/>
                <w:lang w:val="en-GB"/>
              </w:rPr>
              <w:t>pr</w:t>
            </w:r>
            <w:r w:rsidRPr="006E1C47">
              <w:rPr>
                <w:rFonts w:ascii="Verdana" w:hAnsi="Verdana" w:cs="Calibri"/>
                <w:sz w:val="20"/>
                <w:szCs w:val="20"/>
                <w:lang w:val="en-GB"/>
              </w:rPr>
              <w:t>esentin</w:t>
            </w:r>
            <w:r>
              <w:rPr>
                <w:rFonts w:ascii="Verdana" w:hAnsi="Verdana" w:cs="Calibri"/>
                <w:sz w:val="20"/>
                <w:szCs w:val="20"/>
                <w:lang w:val="en-GB"/>
              </w:rPr>
              <w:t xml:space="preserve">g  </w:t>
            </w:r>
            <w:r w:rsidRPr="00BE104F">
              <w:rPr>
                <w:rFonts w:ascii="Verdana" w:hAnsi="Verdana" w:cs="Calibri"/>
                <w:i/>
                <w:color w:val="FF0000"/>
                <w:sz w:val="20"/>
                <w:szCs w:val="20"/>
                <w:highlight w:val="yellow"/>
                <w:lang w:val="en-GB"/>
              </w:rPr>
              <w:t>…</w:t>
            </w:r>
            <w:proofErr w:type="gramEnd"/>
            <w:r w:rsidRPr="00BE104F">
              <w:rPr>
                <w:rFonts w:ascii="Verdana" w:hAnsi="Verdana" w:cs="Calibri"/>
                <w:i/>
                <w:color w:val="FF0000"/>
                <w:sz w:val="20"/>
                <w:szCs w:val="20"/>
                <w:highlight w:val="yellow"/>
                <w:lang w:val="en-GB"/>
              </w:rPr>
              <w:t>……………..(name of your university)</w:t>
            </w:r>
          </w:p>
          <w:p w14:paraId="2D818422" w14:textId="77777777" w:rsidR="0097701E" w:rsidRDefault="0097701E" w:rsidP="0097701E">
            <w:pPr>
              <w:pStyle w:val="m-8568329155475073014msolistparagraph"/>
              <w:shd w:val="clear" w:color="auto" w:fill="FFFFFF"/>
              <w:spacing w:before="0" w:beforeAutospacing="0" w:after="0" w:afterAutospacing="0"/>
              <w:rPr>
                <w:rFonts w:ascii="Verdana" w:hAnsi="Verdana" w:cs="Calibri"/>
                <w:sz w:val="20"/>
                <w:szCs w:val="20"/>
                <w:lang w:val="en-GB"/>
              </w:rPr>
            </w:pPr>
            <w:r>
              <w:rPr>
                <w:rFonts w:ascii="Verdana" w:hAnsi="Verdana" w:cs="Calibri" w:hint="eastAsia"/>
                <w:sz w:val="20"/>
                <w:szCs w:val="20"/>
                <w:lang w:val="en-GB"/>
              </w:rPr>
              <w:t xml:space="preserve">- </w:t>
            </w:r>
            <w:r>
              <w:rPr>
                <w:rFonts w:ascii="Verdana" w:hAnsi="Verdana" w:cs="Calibri"/>
                <w:sz w:val="20"/>
                <w:szCs w:val="20"/>
                <w:lang w:val="en-GB"/>
              </w:rPr>
              <w:t>m</w:t>
            </w:r>
            <w:r w:rsidRPr="00520B56">
              <w:rPr>
                <w:rFonts w:ascii="Verdana" w:hAnsi="Verdana" w:cs="Calibri"/>
                <w:sz w:val="20"/>
                <w:szCs w:val="20"/>
                <w:lang w:val="en-GB"/>
              </w:rPr>
              <w:t>eetings at faculties</w:t>
            </w:r>
          </w:p>
          <w:p w14:paraId="5CB6EA63" w14:textId="77777777" w:rsidR="0097701E" w:rsidRDefault="0097701E" w:rsidP="0097701E">
            <w:pPr>
              <w:pStyle w:val="m-8568329155475073014msolistparagraph"/>
              <w:shd w:val="clear" w:color="auto" w:fill="FFFFFF"/>
              <w:spacing w:before="0" w:beforeAutospacing="0" w:after="0" w:afterAutospacing="0"/>
              <w:rPr>
                <w:rFonts w:ascii="Verdana" w:hAnsi="Verdana" w:cs="Calibri"/>
                <w:sz w:val="20"/>
                <w:szCs w:val="20"/>
                <w:lang w:val="en-GB"/>
              </w:rPr>
            </w:pPr>
            <w:r>
              <w:rPr>
                <w:rFonts w:ascii="Verdana" w:hAnsi="Verdana" w:cs="Calibri" w:hint="eastAsia"/>
                <w:sz w:val="20"/>
                <w:szCs w:val="20"/>
                <w:lang w:val="en-GB"/>
              </w:rPr>
              <w:t>-</w:t>
            </w:r>
            <w:r>
              <w:rPr>
                <w:rFonts w:ascii="Verdana" w:hAnsi="Verdana" w:cs="Calibri"/>
                <w:sz w:val="20"/>
                <w:szCs w:val="20"/>
                <w:lang w:val="en-GB"/>
              </w:rPr>
              <w:t xml:space="preserve"> learning about </w:t>
            </w:r>
            <w:r w:rsidRPr="00520B56">
              <w:rPr>
                <w:rFonts w:ascii="Verdana" w:hAnsi="Verdana" w:cs="Calibri"/>
                <w:sz w:val="20"/>
                <w:szCs w:val="20"/>
                <w:lang w:val="en-GB"/>
              </w:rPr>
              <w:t>Polish culture and language</w:t>
            </w:r>
          </w:p>
          <w:p w14:paraId="56E93A3A" w14:textId="5215F04F" w:rsidR="00377526" w:rsidRPr="00490F95" w:rsidRDefault="0097701E" w:rsidP="0097701E">
            <w:pPr>
              <w:spacing w:after="120"/>
              <w:ind w:left="-6" w:firstLine="6"/>
              <w:rPr>
                <w:rFonts w:ascii="Verdana" w:hAnsi="Verdana" w:cs="Calibri"/>
                <w:sz w:val="20"/>
                <w:lang w:val="en-GB"/>
              </w:rPr>
            </w:pPr>
            <w:r>
              <w:rPr>
                <w:rFonts w:ascii="Verdana" w:hAnsi="Verdana" w:cs="Calibri" w:hint="eastAsia"/>
                <w:sz w:val="20"/>
                <w:lang w:val="en-GB"/>
              </w:rPr>
              <w:t xml:space="preserve">- </w:t>
            </w:r>
            <w:r>
              <w:rPr>
                <w:rFonts w:ascii="Verdana" w:hAnsi="Verdana" w:cs="Calibri"/>
                <w:sz w:val="20"/>
                <w:lang w:val="en-GB"/>
              </w:rPr>
              <w:t>p</w:t>
            </w:r>
            <w:r w:rsidRPr="00564B80">
              <w:rPr>
                <w:rFonts w:ascii="Verdana" w:hAnsi="Verdana" w:cs="Calibri"/>
                <w:sz w:val="20"/>
                <w:lang w:val="en-GB"/>
              </w:rPr>
              <w:t>articipati</w:t>
            </w:r>
            <w:r>
              <w:rPr>
                <w:rFonts w:ascii="Verdana" w:hAnsi="Verdana" w:cs="Calibri"/>
                <w:sz w:val="20"/>
                <w:lang w:val="en-GB"/>
              </w:rPr>
              <w:t>ng</w:t>
            </w:r>
            <w:r w:rsidRPr="00564B80">
              <w:rPr>
                <w:rFonts w:ascii="Verdana" w:hAnsi="Verdana" w:cs="Calibri"/>
                <w:sz w:val="20"/>
                <w:lang w:val="en-GB"/>
              </w:rPr>
              <w:t xml:space="preserve"> in discussions about future cooperation within Erasmus+</w:t>
            </w: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4630C34B" w:rsidR="00153B61" w:rsidRDefault="00442D5C" w:rsidP="00FF62A2">
            <w:pPr>
              <w:spacing w:after="120"/>
              <w:ind w:left="-6" w:firstLine="6"/>
              <w:rPr>
                <w:rFonts w:ascii="Verdana" w:hAnsi="Verdana" w:cs="Calibri"/>
                <w:b/>
                <w:sz w:val="20"/>
                <w:lang w:val="en-GB"/>
              </w:rPr>
            </w:pPr>
            <w:r w:rsidRPr="0097701E">
              <w:rPr>
                <w:rFonts w:ascii="Verdana" w:hAnsi="Verdana" w:cs="Calibri"/>
                <w:sz w:val="20"/>
                <w:highlight w:val="yellow"/>
                <w:lang w:val="en-GB"/>
              </w:rPr>
              <w:t>……………………………………</w:t>
            </w: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97701E" w:rsidRPr="00315C8C" w14:paraId="7D4FD45D" w14:textId="77777777" w:rsidTr="0097701E">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tcPr>
          <w:p w14:paraId="590788B9" w14:textId="77777777" w:rsidR="0097701E" w:rsidRPr="00490F95" w:rsidRDefault="0097701E" w:rsidP="000E4BE9">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11150C22" w14:textId="77777777" w:rsidR="0097701E" w:rsidRPr="0097701E" w:rsidRDefault="0097701E" w:rsidP="000E4BE9">
            <w:pPr>
              <w:spacing w:before="120" w:after="120"/>
              <w:rPr>
                <w:rFonts w:ascii="Verdana" w:hAnsi="Verdana" w:cs="Calibri"/>
                <w:sz w:val="20"/>
                <w:lang w:val="en-GB"/>
              </w:rPr>
            </w:pPr>
            <w:r w:rsidRPr="0097701E">
              <w:rPr>
                <w:rFonts w:ascii="Verdana" w:hAnsi="Verdana" w:cs="Calibri"/>
                <w:sz w:val="20"/>
                <w:lang w:val="en-GB"/>
              </w:rPr>
              <w:t>Name:</w:t>
            </w:r>
          </w:p>
          <w:p w14:paraId="6F7F2F8B" w14:textId="77777777" w:rsidR="0097701E" w:rsidRPr="00315C8C" w:rsidRDefault="0097701E" w:rsidP="000E4BE9">
            <w:pPr>
              <w:spacing w:before="120" w:after="120"/>
              <w:rPr>
                <w:rFonts w:ascii="Verdana" w:hAnsi="Verdana" w:cs="Calibri"/>
                <w:b/>
                <w:sz w:val="20"/>
                <w:lang w:val="en-GB"/>
              </w:rPr>
            </w:pPr>
            <w:r w:rsidRPr="0097701E">
              <w:rPr>
                <w:rFonts w:ascii="Verdana" w:hAnsi="Verdana" w:cs="Calibri"/>
                <w:sz w:val="20"/>
                <w:lang w:val="en-GB"/>
              </w:rPr>
              <w:t>Signature:</w:t>
            </w:r>
            <w:r w:rsidRPr="0097701E">
              <w:rPr>
                <w:rStyle w:val="EndnoteReference"/>
                <w:rFonts w:ascii="Verdana" w:hAnsi="Verdana" w:cs="Calibri"/>
                <w:sz w:val="20"/>
                <w:vertAlign w:val="baseline"/>
                <w:lang w:val="en-GB"/>
              </w:rPr>
              <w:t xml:space="preserve"> </w:t>
            </w:r>
            <w:r w:rsidRPr="0097701E">
              <w:rPr>
                <w:rFonts w:ascii="Verdana" w:hAnsi="Verdana" w:cs="Calibri"/>
                <w:sz w:val="20"/>
                <w:lang w:val="en-GB"/>
              </w:rPr>
              <w:tab/>
              <w:t xml:space="preserve">                                                                            Date:</w:t>
            </w:r>
            <w:r w:rsidRPr="0097701E">
              <w:rPr>
                <w:rFonts w:ascii="Verdana" w:hAnsi="Verdana" w:cs="Calibri"/>
                <w:sz w:val="20"/>
                <w:lang w:val="en-GB"/>
              </w:rPr>
              <w:tab/>
            </w:r>
          </w:p>
        </w:tc>
      </w:tr>
      <w:tr w:rsidR="0097701E" w:rsidRPr="00315C8C" w14:paraId="7E4DED30" w14:textId="77777777" w:rsidTr="0097701E">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tcPr>
          <w:p w14:paraId="7A92F123" w14:textId="77777777" w:rsidR="0097701E" w:rsidRPr="00490F95" w:rsidRDefault="0097701E" w:rsidP="000E4BE9">
            <w:pPr>
              <w:spacing w:before="120" w:after="120"/>
              <w:rPr>
                <w:rFonts w:ascii="Verdana" w:hAnsi="Verdana" w:cs="Calibri"/>
                <w:b/>
                <w:sz w:val="20"/>
                <w:lang w:val="en-GB"/>
              </w:rPr>
            </w:pPr>
            <w:r w:rsidRPr="00490F95">
              <w:rPr>
                <w:rFonts w:ascii="Verdana" w:hAnsi="Verdana" w:cs="Calibri"/>
                <w:b/>
                <w:sz w:val="20"/>
                <w:lang w:val="en-GB"/>
              </w:rPr>
              <w:t>The sending institution/</w:t>
            </w:r>
            <w:proofErr w:type="gramStart"/>
            <w:r w:rsidRPr="00490F95">
              <w:rPr>
                <w:rFonts w:ascii="Verdana" w:hAnsi="Verdana" w:cs="Calibri"/>
                <w:b/>
                <w:sz w:val="20"/>
                <w:lang w:val="en-GB"/>
              </w:rPr>
              <w:t>enterprise</w:t>
            </w:r>
            <w:proofErr w:type="gramEnd"/>
          </w:p>
          <w:p w14:paraId="7239C792" w14:textId="3122CEFA" w:rsidR="0097701E" w:rsidRDefault="0097701E" w:rsidP="000E4BE9">
            <w:pPr>
              <w:spacing w:before="120" w:after="120"/>
              <w:rPr>
                <w:rFonts w:ascii="Verdana" w:hAnsi="Verdana" w:cs="Calibri"/>
                <w:sz w:val="20"/>
                <w:lang w:val="en-US"/>
              </w:rPr>
            </w:pPr>
            <w:r w:rsidRPr="0097701E">
              <w:rPr>
                <w:rFonts w:ascii="Verdana" w:hAnsi="Verdana" w:cs="Calibri"/>
                <w:sz w:val="20"/>
                <w:lang w:val="en-GB"/>
              </w:rPr>
              <w:t xml:space="preserve">Name of the responsible person: </w:t>
            </w:r>
            <w:r w:rsidR="005B3E97">
              <w:rPr>
                <w:rFonts w:ascii="Verdana" w:hAnsi="Verdana" w:cs="Calibri"/>
                <w:sz w:val="20"/>
                <w:lang w:val="en-GB"/>
              </w:rPr>
              <w:t xml:space="preserve">Prof. </w:t>
            </w:r>
            <w:proofErr w:type="spellStart"/>
            <w:r w:rsidR="005B3E97">
              <w:rPr>
                <w:rFonts w:ascii="Verdana" w:hAnsi="Verdana" w:cs="Calibri"/>
                <w:sz w:val="20"/>
                <w:lang w:val="en-GB"/>
              </w:rPr>
              <w:t>Asoc</w:t>
            </w:r>
            <w:proofErr w:type="spellEnd"/>
            <w:r w:rsidR="005B3E97">
              <w:rPr>
                <w:rFonts w:ascii="Verdana" w:hAnsi="Verdana" w:cs="Calibri"/>
                <w:sz w:val="20"/>
                <w:lang w:val="en-GB"/>
              </w:rPr>
              <w:t xml:space="preserve">. </w:t>
            </w:r>
            <w:r w:rsidR="005B3E97" w:rsidRPr="005B3E97">
              <w:rPr>
                <w:rFonts w:ascii="Verdana" w:hAnsi="Verdana" w:cs="Calibri"/>
                <w:sz w:val="20"/>
                <w:lang w:val="en-US"/>
              </w:rPr>
              <w:t xml:space="preserve">Dr. Bernard </w:t>
            </w:r>
            <w:proofErr w:type="spellStart"/>
            <w:r w:rsidR="005B3E97" w:rsidRPr="005B3E97">
              <w:rPr>
                <w:rFonts w:ascii="Verdana" w:hAnsi="Verdana" w:cs="Calibri"/>
                <w:sz w:val="20"/>
                <w:lang w:val="en-US"/>
              </w:rPr>
              <w:t>Dosti</w:t>
            </w:r>
            <w:proofErr w:type="spellEnd"/>
            <w:r w:rsidR="005B3E97" w:rsidRPr="005B3E97">
              <w:rPr>
                <w:rFonts w:ascii="Verdana" w:hAnsi="Verdana" w:cs="Calibri"/>
                <w:sz w:val="20"/>
                <w:lang w:val="en-US"/>
              </w:rPr>
              <w:t xml:space="preserve"> – Vice Rector</w:t>
            </w:r>
          </w:p>
          <w:p w14:paraId="1F6B1CFF" w14:textId="77777777" w:rsidR="005B3E97" w:rsidRPr="005B3E97" w:rsidRDefault="005B3E97" w:rsidP="000E4BE9">
            <w:pPr>
              <w:spacing w:before="120" w:after="120"/>
              <w:rPr>
                <w:rFonts w:ascii="Verdana" w:hAnsi="Verdana" w:cs="Calibri"/>
                <w:sz w:val="20"/>
                <w:lang w:val="en-US"/>
              </w:rPr>
            </w:pPr>
          </w:p>
          <w:p w14:paraId="2DAA0F9F" w14:textId="77777777" w:rsidR="0097701E" w:rsidRPr="0097701E" w:rsidRDefault="0097701E" w:rsidP="000E4BE9">
            <w:pPr>
              <w:spacing w:before="120" w:after="120"/>
              <w:rPr>
                <w:rFonts w:ascii="Verdana" w:hAnsi="Verdana" w:cs="Calibri"/>
                <w:sz w:val="20"/>
                <w:lang w:val="en-GB"/>
              </w:rPr>
            </w:pPr>
            <w:r w:rsidRPr="0097701E">
              <w:rPr>
                <w:rFonts w:ascii="Verdana" w:hAnsi="Verdana" w:cs="Calibri"/>
                <w:sz w:val="20"/>
                <w:lang w:val="en-GB"/>
              </w:rPr>
              <w:t xml:space="preserve">Signature: </w:t>
            </w:r>
            <w:r w:rsidRPr="0097701E">
              <w:rPr>
                <w:rFonts w:ascii="Verdana" w:hAnsi="Verdana" w:cs="Calibri"/>
                <w:sz w:val="20"/>
                <w:lang w:val="en-GB"/>
              </w:rPr>
              <w:tab/>
            </w:r>
            <w:r w:rsidRPr="0097701E">
              <w:rPr>
                <w:rFonts w:ascii="Verdana" w:hAnsi="Verdana" w:cs="Calibri"/>
                <w:sz w:val="20"/>
                <w:lang w:val="en-GB"/>
              </w:rPr>
              <w:tab/>
              <w:t xml:space="preserve">                                                                  Date: </w:t>
            </w:r>
            <w:r w:rsidRPr="0097701E">
              <w:rPr>
                <w:rFonts w:ascii="Verdana" w:hAnsi="Verdana" w:cs="Calibri"/>
                <w:sz w:val="20"/>
                <w:lang w:val="en-GB"/>
              </w:rPr>
              <w:tab/>
            </w:r>
          </w:p>
          <w:p w14:paraId="702609AC" w14:textId="77777777" w:rsidR="0097701E" w:rsidRPr="00315C8C" w:rsidRDefault="0097701E" w:rsidP="000E4BE9">
            <w:pPr>
              <w:spacing w:before="120" w:after="120"/>
              <w:rPr>
                <w:rFonts w:ascii="Verdana" w:hAnsi="Verdana" w:cs="Calibri"/>
                <w:b/>
                <w:sz w:val="20"/>
                <w:lang w:val="en-GB"/>
              </w:rPr>
            </w:pPr>
          </w:p>
        </w:tc>
      </w:tr>
      <w:tr w:rsidR="0097701E" w:rsidRPr="00315C8C" w14:paraId="268FB7F7" w14:textId="77777777" w:rsidTr="0097701E">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tcPr>
          <w:p w14:paraId="0E914540" w14:textId="77777777" w:rsidR="0097701E" w:rsidRPr="000679D3" w:rsidRDefault="0097701E" w:rsidP="000E4BE9">
            <w:pPr>
              <w:spacing w:before="120" w:after="120"/>
              <w:rPr>
                <w:rFonts w:ascii="Verdana" w:hAnsi="Verdana" w:cs="Calibri"/>
                <w:b/>
                <w:sz w:val="20"/>
                <w:lang w:val="en-GB"/>
              </w:rPr>
            </w:pPr>
            <w:r w:rsidRPr="000679D3">
              <w:rPr>
                <w:rFonts w:ascii="Verdana" w:hAnsi="Verdana" w:cs="Calibri"/>
                <w:b/>
                <w:sz w:val="20"/>
                <w:lang w:val="en-GB"/>
              </w:rPr>
              <w:t xml:space="preserve">The </w:t>
            </w:r>
            <w:r w:rsidRPr="00490F95">
              <w:rPr>
                <w:rFonts w:ascii="Verdana" w:hAnsi="Verdana" w:cs="Calibri"/>
                <w:b/>
                <w:sz w:val="20"/>
                <w:lang w:val="en-GB"/>
              </w:rPr>
              <w:t>receiving</w:t>
            </w:r>
            <w:r w:rsidRPr="000679D3">
              <w:rPr>
                <w:rFonts w:ascii="Verdana" w:hAnsi="Verdana" w:cs="Calibri"/>
                <w:b/>
                <w:sz w:val="20"/>
                <w:lang w:val="en-GB"/>
              </w:rPr>
              <w:t xml:space="preserve"> institution</w:t>
            </w:r>
          </w:p>
          <w:p w14:paraId="761A50A2" w14:textId="77777777" w:rsidR="0097701E" w:rsidRPr="0097701E" w:rsidRDefault="0097701E" w:rsidP="000E4BE9">
            <w:pPr>
              <w:spacing w:before="120" w:after="120"/>
              <w:rPr>
                <w:rFonts w:ascii="Verdana" w:hAnsi="Verdana" w:cs="Calibri"/>
                <w:sz w:val="20"/>
                <w:lang w:val="en-GB"/>
              </w:rPr>
            </w:pPr>
            <w:r w:rsidRPr="0097701E">
              <w:rPr>
                <w:rFonts w:ascii="Verdana" w:hAnsi="Verdana" w:cs="Calibri"/>
                <w:sz w:val="20"/>
                <w:lang w:val="en-GB"/>
              </w:rPr>
              <w:t xml:space="preserve">Name of the responsible person: </w:t>
            </w:r>
            <w:r w:rsidRPr="0097701E">
              <w:rPr>
                <w:rFonts w:ascii="Verdana" w:hAnsi="Verdana" w:cs="Calibri"/>
                <w:b/>
                <w:sz w:val="20"/>
                <w:lang w:val="en-GB"/>
              </w:rPr>
              <w:t>Faculty Coordinator/Dean</w:t>
            </w:r>
          </w:p>
          <w:p w14:paraId="6A945361" w14:textId="77777777" w:rsidR="0097701E" w:rsidRPr="0097701E" w:rsidRDefault="0097701E" w:rsidP="000E4BE9">
            <w:pPr>
              <w:spacing w:before="120" w:after="120"/>
              <w:rPr>
                <w:rFonts w:ascii="Verdana" w:hAnsi="Verdana" w:cs="Calibri"/>
                <w:sz w:val="20"/>
                <w:lang w:val="en-GB"/>
              </w:rPr>
            </w:pPr>
            <w:r w:rsidRPr="0097701E">
              <w:rPr>
                <w:rFonts w:ascii="Verdana" w:hAnsi="Verdana" w:cs="Calibri"/>
                <w:sz w:val="20"/>
                <w:lang w:val="en-GB"/>
              </w:rPr>
              <w:t xml:space="preserve">Signature: </w:t>
            </w:r>
            <w:r w:rsidRPr="0097701E">
              <w:rPr>
                <w:rFonts w:ascii="Verdana" w:hAnsi="Verdana" w:cs="Calibri"/>
                <w:sz w:val="20"/>
                <w:lang w:val="en-GB"/>
              </w:rPr>
              <w:tab/>
            </w:r>
            <w:r w:rsidRPr="0097701E">
              <w:rPr>
                <w:rFonts w:ascii="Verdana" w:hAnsi="Verdana" w:cs="Calibri"/>
                <w:sz w:val="20"/>
                <w:lang w:val="en-GB"/>
              </w:rPr>
              <w:tab/>
              <w:t xml:space="preserve">                                                                   Date: </w:t>
            </w:r>
          </w:p>
          <w:p w14:paraId="574FAC3E" w14:textId="77777777" w:rsidR="0097701E" w:rsidRPr="00315C8C" w:rsidRDefault="0097701E" w:rsidP="000E4BE9">
            <w:pPr>
              <w:spacing w:before="120" w:after="120"/>
              <w:rPr>
                <w:rFonts w:ascii="Verdana" w:hAnsi="Verdana" w:cs="Calibri"/>
                <w:b/>
                <w:sz w:val="20"/>
                <w:lang w:val="en-GB"/>
              </w:rPr>
            </w:pPr>
            <w:r w:rsidRPr="0097701E">
              <w:rPr>
                <w:rFonts w:ascii="Verdana" w:hAnsi="Verdana" w:cs="Calibri"/>
                <w:sz w:val="20"/>
                <w:lang w:val="en-GB"/>
              </w:rPr>
              <w:tab/>
            </w:r>
          </w:p>
        </w:tc>
      </w:tr>
      <w:tr w:rsidR="0097701E" w:rsidRPr="00315C8C" w14:paraId="00FEB210" w14:textId="77777777" w:rsidTr="0097701E">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tcPr>
          <w:p w14:paraId="729158B7" w14:textId="77777777" w:rsidR="0097701E" w:rsidRPr="00490F95" w:rsidRDefault="0097701E" w:rsidP="000E4BE9">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4D056A74" w14:textId="77777777" w:rsidR="0097701E" w:rsidRPr="0097701E" w:rsidRDefault="0097701E" w:rsidP="000E4BE9">
            <w:pPr>
              <w:spacing w:before="120" w:after="120"/>
              <w:rPr>
                <w:rFonts w:ascii="Verdana" w:hAnsi="Verdana" w:cs="Calibri"/>
                <w:sz w:val="20"/>
                <w:lang w:val="en-GB"/>
              </w:rPr>
            </w:pPr>
            <w:r w:rsidRPr="0097701E">
              <w:rPr>
                <w:rFonts w:ascii="Verdana" w:hAnsi="Verdana" w:cs="Calibri"/>
                <w:sz w:val="20"/>
                <w:lang w:val="en-GB"/>
              </w:rPr>
              <w:t xml:space="preserve">Name of the responsible person: </w:t>
            </w:r>
            <w:r w:rsidRPr="0097701E">
              <w:rPr>
                <w:rFonts w:ascii="Verdana" w:hAnsi="Verdana" w:cs="Calibri"/>
                <w:b/>
                <w:sz w:val="20"/>
                <w:lang w:val="en-GB"/>
              </w:rPr>
              <w:t>Vice Rector</w:t>
            </w:r>
          </w:p>
          <w:p w14:paraId="63D1B549" w14:textId="77777777" w:rsidR="0097701E" w:rsidRPr="0097701E" w:rsidRDefault="0097701E" w:rsidP="000E4BE9">
            <w:pPr>
              <w:spacing w:before="120" w:after="120"/>
              <w:rPr>
                <w:rFonts w:ascii="Verdana" w:hAnsi="Verdana" w:cs="Calibri"/>
                <w:sz w:val="20"/>
                <w:lang w:val="en-GB"/>
              </w:rPr>
            </w:pPr>
            <w:r w:rsidRPr="0097701E">
              <w:rPr>
                <w:rFonts w:ascii="Verdana" w:hAnsi="Verdana" w:cs="Calibri"/>
                <w:sz w:val="20"/>
                <w:lang w:val="en-GB"/>
              </w:rPr>
              <w:t xml:space="preserve">Signature: </w:t>
            </w:r>
            <w:r w:rsidRPr="0097701E">
              <w:rPr>
                <w:rFonts w:ascii="Verdana" w:hAnsi="Verdana" w:cs="Calibri"/>
                <w:sz w:val="20"/>
                <w:lang w:val="en-GB"/>
              </w:rPr>
              <w:tab/>
            </w:r>
            <w:r w:rsidRPr="0097701E">
              <w:rPr>
                <w:rFonts w:ascii="Verdana" w:hAnsi="Verdana" w:cs="Calibri"/>
                <w:sz w:val="20"/>
                <w:lang w:val="en-GB"/>
              </w:rPr>
              <w:tab/>
            </w:r>
            <w:r w:rsidRPr="0097701E">
              <w:rPr>
                <w:rFonts w:ascii="Verdana" w:hAnsi="Verdana" w:cs="Calibri"/>
                <w:sz w:val="20"/>
                <w:lang w:val="en-GB"/>
              </w:rPr>
              <w:tab/>
            </w:r>
            <w:r w:rsidRPr="0097701E">
              <w:rPr>
                <w:rFonts w:ascii="Verdana" w:hAnsi="Verdana" w:cs="Calibri"/>
                <w:sz w:val="20"/>
                <w:lang w:val="en-GB"/>
              </w:rPr>
              <w:tab/>
            </w:r>
            <w:r w:rsidRPr="0097701E">
              <w:rPr>
                <w:rFonts w:ascii="Verdana" w:hAnsi="Verdana" w:cs="Calibri"/>
                <w:sz w:val="20"/>
                <w:lang w:val="en-GB"/>
              </w:rPr>
              <w:tab/>
            </w:r>
            <w:r w:rsidRPr="0097701E">
              <w:rPr>
                <w:rFonts w:ascii="Verdana" w:hAnsi="Verdana" w:cs="Calibri"/>
                <w:sz w:val="20"/>
                <w:lang w:val="en-GB"/>
              </w:rPr>
              <w:tab/>
            </w:r>
            <w:r w:rsidRPr="0097701E">
              <w:rPr>
                <w:rFonts w:ascii="Verdana" w:hAnsi="Verdana" w:cs="Calibri"/>
                <w:sz w:val="20"/>
                <w:lang w:val="en-GB"/>
              </w:rPr>
              <w:tab/>
              <w:t xml:space="preserve">                Date:</w:t>
            </w:r>
          </w:p>
          <w:p w14:paraId="7F24A6DB" w14:textId="77777777" w:rsidR="0097701E" w:rsidRPr="0097701E" w:rsidRDefault="0097701E" w:rsidP="000E4BE9">
            <w:pPr>
              <w:spacing w:before="120" w:after="120"/>
              <w:rPr>
                <w:rFonts w:ascii="Verdana" w:hAnsi="Verdana" w:cs="Calibri"/>
                <w:b/>
                <w:sz w:val="20"/>
                <w:lang w:val="en-GB"/>
              </w:rPr>
            </w:pPr>
          </w:p>
          <w:p w14:paraId="3C220AA2" w14:textId="77777777" w:rsidR="0097701E" w:rsidRPr="00315C8C" w:rsidRDefault="0097701E" w:rsidP="000E4BE9">
            <w:pPr>
              <w:spacing w:before="120" w:after="120"/>
              <w:rPr>
                <w:rFonts w:ascii="Verdana" w:hAnsi="Verdana" w:cs="Calibri"/>
                <w:b/>
                <w:sz w:val="20"/>
                <w:lang w:val="en-GB"/>
              </w:rPr>
            </w:pPr>
          </w:p>
        </w:tc>
      </w:tr>
    </w:tbl>
    <w:p w14:paraId="56E93A54" w14:textId="77777777" w:rsidR="00EF398E" w:rsidRPr="00AD3BAD" w:rsidRDefault="00EF398E" w:rsidP="000B4FA6">
      <w:pPr>
        <w:keepNext/>
        <w:keepLines/>
        <w:tabs>
          <w:tab w:val="left" w:pos="426"/>
        </w:tabs>
        <w:rPr>
          <w:rFonts w:ascii="Verdana" w:hAnsi="Verdana" w:cs="Calibri"/>
          <w:b/>
          <w:color w:val="002060"/>
          <w:sz w:val="16"/>
          <w:szCs w:val="16"/>
          <w:lang w:val="en-GB"/>
        </w:rPr>
      </w:pPr>
    </w:p>
    <w:sectPr w:rsidR="00EF398E" w:rsidRPr="00AD3BAD" w:rsidSect="00904683">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82BD" w14:textId="77777777" w:rsidR="00CD33F9" w:rsidRDefault="00CD33F9">
      <w:r>
        <w:separator/>
      </w:r>
    </w:p>
  </w:endnote>
  <w:endnote w:type="continuationSeparator" w:id="0">
    <w:p w14:paraId="67F618B9" w14:textId="77777777" w:rsidR="00CD33F9" w:rsidRDefault="00CD33F9">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EndnoteText"/>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EndnoteText"/>
        <w:spacing w:after="100"/>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25288"/>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BE104F">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67BC" w14:textId="77777777" w:rsidR="00CD33F9" w:rsidRDefault="00CD33F9">
      <w:r>
        <w:separator/>
      </w:r>
    </w:p>
  </w:footnote>
  <w:footnote w:type="continuationSeparator" w:id="0">
    <w:p w14:paraId="25E1E02D" w14:textId="77777777" w:rsidR="00CD33F9" w:rsidRDefault="00CD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5776F5B" w14:textId="41F7BA8B" w:rsidR="00E2079C" w:rsidRPr="006852C7" w:rsidRDefault="007A4430" w:rsidP="00E2079C">
                                <w:pPr>
                                  <w:tabs>
                                    <w:tab w:val="left" w:pos="3119"/>
                                  </w:tabs>
                                  <w:spacing w:after="0"/>
                                  <w:jc w:val="left"/>
                                  <w:rPr>
                                    <w:rFonts w:ascii="Verdana" w:hAnsi="Verdana"/>
                                    <w:b/>
                                    <w:i/>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r w:rsidR="00E2079C" w:rsidRPr="00E2079C">
                                  <w:rPr>
                                    <w:rFonts w:ascii="Verdana" w:hAnsi="Verdana"/>
                                    <w:b/>
                                    <w:i/>
                                    <w:color w:val="003CB4"/>
                                    <w:sz w:val="16"/>
                                    <w:szCs w:val="16"/>
                                    <w:lang w:val="en-GB"/>
                                  </w:rPr>
                                  <w:t xml:space="preserve"> </w:t>
                                </w:r>
                                <w:r w:rsidR="00E2079C">
                                  <w:rPr>
                                    <w:rFonts w:ascii="Verdana" w:hAnsi="Verdana"/>
                                    <w:b/>
                                    <w:i/>
                                    <w:color w:val="003CB4"/>
                                    <w:sz w:val="16"/>
                                    <w:szCs w:val="16"/>
                                    <w:lang w:val="en-GB"/>
                                  </w:rPr>
                                  <w:t>Participan</w:t>
                                </w:r>
                                <w:r w:rsidR="00E2079C" w:rsidRPr="006852C7">
                                  <w:rPr>
                                    <w:rFonts w:ascii="Verdana" w:hAnsi="Verdana"/>
                                    <w:b/>
                                    <w:i/>
                                    <w:color w:val="003CB4"/>
                                    <w:sz w:val="16"/>
                                    <w:szCs w:val="16"/>
                                    <w:lang w:val="en-GB"/>
                                  </w:rPr>
                                  <w:t xml:space="preserve">t’s </w:t>
                                </w:r>
                                <w:proofErr w:type="gramStart"/>
                                <w:r w:rsidR="00E2079C" w:rsidRPr="006852C7">
                                  <w:rPr>
                                    <w:rFonts w:ascii="Verdana" w:hAnsi="Verdana"/>
                                    <w:b/>
                                    <w:i/>
                                    <w:color w:val="003CB4"/>
                                    <w:sz w:val="16"/>
                                    <w:szCs w:val="16"/>
                                    <w:lang w:val="en-GB"/>
                                  </w:rPr>
                                  <w:t>name</w:t>
                                </w:r>
                                <w:proofErr w:type="gramEnd"/>
                              </w:p>
                              <w:p w14:paraId="56E93A6E" w14:textId="77777777" w:rsidR="007967A9" w:rsidRDefault="007967A9" w:rsidP="007967A9">
                                <w:pPr>
                                  <w:tabs>
                                    <w:tab w:val="left" w:pos="3119"/>
                                  </w:tabs>
                                  <w:spacing w:after="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5776F5B" w14:textId="41F7BA8B" w:rsidR="00E2079C" w:rsidRPr="006852C7" w:rsidRDefault="007A4430" w:rsidP="00E2079C">
                          <w:pPr>
                            <w:tabs>
                              <w:tab w:val="left" w:pos="3119"/>
                            </w:tabs>
                            <w:spacing w:after="0"/>
                            <w:jc w:val="left"/>
                            <w:rPr>
                              <w:rFonts w:ascii="Verdana" w:hAnsi="Verdana"/>
                              <w:b/>
                              <w:i/>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r w:rsidR="00E2079C" w:rsidRPr="00E2079C">
                            <w:rPr>
                              <w:rFonts w:ascii="Verdana" w:hAnsi="Verdana"/>
                              <w:b/>
                              <w:i/>
                              <w:color w:val="003CB4"/>
                              <w:sz w:val="16"/>
                              <w:szCs w:val="16"/>
                              <w:lang w:val="en-GB"/>
                            </w:rPr>
                            <w:t xml:space="preserve"> </w:t>
                          </w:r>
                          <w:r w:rsidR="00E2079C">
                            <w:rPr>
                              <w:rFonts w:ascii="Verdana" w:hAnsi="Verdana"/>
                              <w:b/>
                              <w:i/>
                              <w:color w:val="003CB4"/>
                              <w:sz w:val="16"/>
                              <w:szCs w:val="16"/>
                              <w:lang w:val="en-GB"/>
                            </w:rPr>
                            <w:t>Participan</w:t>
                          </w:r>
                          <w:r w:rsidR="00E2079C" w:rsidRPr="006852C7">
                            <w:rPr>
                              <w:rFonts w:ascii="Verdana" w:hAnsi="Verdana"/>
                              <w:b/>
                              <w:i/>
                              <w:color w:val="003CB4"/>
                              <w:sz w:val="16"/>
                              <w:szCs w:val="16"/>
                              <w:lang w:val="en-GB"/>
                            </w:rPr>
                            <w:t>t’s name</w:t>
                          </w:r>
                        </w:p>
                        <w:p w14:paraId="56E93A6E" w14:textId="77777777" w:rsidR="007967A9" w:rsidRDefault="007967A9" w:rsidP="007967A9">
                          <w:pPr>
                            <w:tabs>
                              <w:tab w:val="left" w:pos="3119"/>
                            </w:tabs>
                            <w:spacing w:after="0"/>
                            <w:jc w:val="left"/>
                            <w:rPr>
                              <w:rFonts w:ascii="Verdana" w:hAnsi="Verdana"/>
                              <w:b/>
                              <w:color w:val="003CB4"/>
                              <w:sz w:val="16"/>
                              <w:szCs w:val="16"/>
                              <w:lang w:val="en-GB"/>
                            </w:rPr>
                          </w:pP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Header"/>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4119214">
    <w:abstractNumId w:val="1"/>
  </w:num>
  <w:num w:numId="2" w16cid:durableId="731735066">
    <w:abstractNumId w:val="0"/>
  </w:num>
  <w:num w:numId="3" w16cid:durableId="572206826">
    <w:abstractNumId w:val="18"/>
  </w:num>
  <w:num w:numId="4" w16cid:durableId="2009475556">
    <w:abstractNumId w:val="27"/>
  </w:num>
  <w:num w:numId="5" w16cid:durableId="1628974005">
    <w:abstractNumId w:val="20"/>
  </w:num>
  <w:num w:numId="6" w16cid:durableId="1001851898">
    <w:abstractNumId w:val="26"/>
  </w:num>
  <w:num w:numId="7" w16cid:durableId="371342539">
    <w:abstractNumId w:val="42"/>
  </w:num>
  <w:num w:numId="8" w16cid:durableId="726302386">
    <w:abstractNumId w:val="43"/>
  </w:num>
  <w:num w:numId="9" w16cid:durableId="288628948">
    <w:abstractNumId w:val="24"/>
  </w:num>
  <w:num w:numId="10" w16cid:durableId="496926649">
    <w:abstractNumId w:val="41"/>
  </w:num>
  <w:num w:numId="11" w16cid:durableId="1739475282">
    <w:abstractNumId w:val="39"/>
  </w:num>
  <w:num w:numId="12" w16cid:durableId="580869090">
    <w:abstractNumId w:val="30"/>
  </w:num>
  <w:num w:numId="13" w16cid:durableId="1417743953">
    <w:abstractNumId w:val="37"/>
  </w:num>
  <w:num w:numId="14" w16cid:durableId="1355769237">
    <w:abstractNumId w:val="19"/>
  </w:num>
  <w:num w:numId="15" w16cid:durableId="43219240">
    <w:abstractNumId w:val="25"/>
  </w:num>
  <w:num w:numId="16" w16cid:durableId="1806772855">
    <w:abstractNumId w:val="15"/>
  </w:num>
  <w:num w:numId="17" w16cid:durableId="1494446916">
    <w:abstractNumId w:val="21"/>
  </w:num>
  <w:num w:numId="18" w16cid:durableId="1718161762">
    <w:abstractNumId w:val="44"/>
  </w:num>
  <w:num w:numId="19" w16cid:durableId="1506746389">
    <w:abstractNumId w:val="33"/>
  </w:num>
  <w:num w:numId="20" w16cid:durableId="2070297689">
    <w:abstractNumId w:val="17"/>
  </w:num>
  <w:num w:numId="21" w16cid:durableId="1151286348">
    <w:abstractNumId w:val="28"/>
  </w:num>
  <w:num w:numId="22" w16cid:durableId="1806461587">
    <w:abstractNumId w:val="29"/>
  </w:num>
  <w:num w:numId="23" w16cid:durableId="241257357">
    <w:abstractNumId w:val="32"/>
  </w:num>
  <w:num w:numId="24" w16cid:durableId="1040590595">
    <w:abstractNumId w:val="4"/>
  </w:num>
  <w:num w:numId="25" w16cid:durableId="836069381">
    <w:abstractNumId w:val="7"/>
  </w:num>
  <w:num w:numId="26" w16cid:durableId="1330601647">
    <w:abstractNumId w:val="35"/>
  </w:num>
  <w:num w:numId="27" w16cid:durableId="921719061">
    <w:abstractNumId w:val="16"/>
  </w:num>
  <w:num w:numId="28" w16cid:durableId="1273561438">
    <w:abstractNumId w:val="10"/>
  </w:num>
  <w:num w:numId="29" w16cid:durableId="1922909481">
    <w:abstractNumId w:val="38"/>
  </w:num>
  <w:num w:numId="30" w16cid:durableId="1189874450">
    <w:abstractNumId w:val="34"/>
  </w:num>
  <w:num w:numId="31" w16cid:durableId="878401369">
    <w:abstractNumId w:val="23"/>
  </w:num>
  <w:num w:numId="32" w16cid:durableId="1001809869">
    <w:abstractNumId w:val="12"/>
  </w:num>
  <w:num w:numId="33" w16cid:durableId="1672831040">
    <w:abstractNumId w:val="36"/>
  </w:num>
  <w:num w:numId="34" w16cid:durableId="1309095820">
    <w:abstractNumId w:val="13"/>
  </w:num>
  <w:num w:numId="35" w16cid:durableId="1532302148">
    <w:abstractNumId w:val="14"/>
  </w:num>
  <w:num w:numId="36" w16cid:durableId="662241290">
    <w:abstractNumId w:val="11"/>
  </w:num>
  <w:num w:numId="37" w16cid:durableId="596331366">
    <w:abstractNumId w:val="9"/>
  </w:num>
  <w:num w:numId="38" w16cid:durableId="1761175774">
    <w:abstractNumId w:val="36"/>
  </w:num>
  <w:num w:numId="39" w16cid:durableId="658191419">
    <w:abstractNumId w:val="45"/>
  </w:num>
  <w:num w:numId="40" w16cid:durableId="1929631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561477">
    <w:abstractNumId w:val="3"/>
  </w:num>
  <w:num w:numId="42" w16cid:durableId="5575967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5415980">
    <w:abstractNumId w:val="18"/>
  </w:num>
  <w:num w:numId="44" w16cid:durableId="1877158314">
    <w:abstractNumId w:val="18"/>
  </w:num>
  <w:num w:numId="45" w16cid:durableId="2144620318">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4FA6"/>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6320"/>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840"/>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87B35"/>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4E95"/>
    <w:rsid w:val="004354F1"/>
    <w:rsid w:val="004358D6"/>
    <w:rsid w:val="00437A77"/>
    <w:rsid w:val="0044195A"/>
    <w:rsid w:val="00442D5C"/>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3E97"/>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02C0"/>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8A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2BF7"/>
    <w:rsid w:val="00965694"/>
    <w:rsid w:val="00965B22"/>
    <w:rsid w:val="00965D17"/>
    <w:rsid w:val="0096616A"/>
    <w:rsid w:val="00966432"/>
    <w:rsid w:val="00967A21"/>
    <w:rsid w:val="00967BFC"/>
    <w:rsid w:val="00972EE7"/>
    <w:rsid w:val="00973919"/>
    <w:rsid w:val="00973A58"/>
    <w:rsid w:val="00974D7E"/>
    <w:rsid w:val="00975871"/>
    <w:rsid w:val="00975998"/>
    <w:rsid w:val="0097701E"/>
    <w:rsid w:val="009816B3"/>
    <w:rsid w:val="00981B06"/>
    <w:rsid w:val="00982B62"/>
    <w:rsid w:val="00983A8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6EC"/>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21E2"/>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574"/>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01FB"/>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04F"/>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5396"/>
    <w:rsid w:val="00C708EE"/>
    <w:rsid w:val="00C70E42"/>
    <w:rsid w:val="00C70EF8"/>
    <w:rsid w:val="00C71077"/>
    <w:rsid w:val="00C718BD"/>
    <w:rsid w:val="00C718E5"/>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2B01"/>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33F9"/>
    <w:rsid w:val="00CD555E"/>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079C"/>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FC790776-1147-45BE-A398-A10747DA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paragraph" w:customStyle="1" w:styleId="m-8568329155475073014msolistparagraph">
    <w:name w:val="m_-8568329155475073014msolistparagraph"/>
    <w:basedOn w:val="Normal"/>
    <w:rsid w:val="0097701E"/>
    <w:pPr>
      <w:spacing w:before="100" w:beforeAutospacing="1" w:after="100" w:afterAutospacing="1"/>
      <w:jc w:val="left"/>
    </w:pPr>
    <w:rPr>
      <w:rFonts w:ascii="PMingLiU" w:eastAsia="PMingLiU" w:hAnsi="PMingLiU" w:cs="PMingLiU"/>
      <w:szCs w:val="24"/>
      <w:lang w:val="en-US" w:eastAsia="zh-TW"/>
    </w:rPr>
  </w:style>
  <w:style w:type="paragraph" w:styleId="NormalWeb">
    <w:name w:val="Normal (Web)"/>
    <w:basedOn w:val="Normal"/>
    <w:uiPriority w:val="99"/>
    <w:unhideWhenUsed/>
    <w:rsid w:val="00434E95"/>
    <w:pPr>
      <w:spacing w:before="100" w:beforeAutospacing="1" w:after="100" w:afterAutospacing="1"/>
      <w:jc w:val="left"/>
    </w:pPr>
    <w:rPr>
      <w:szCs w:val="24"/>
      <w:lang w:val="pl-PL" w:eastAsia="pl-PL"/>
    </w:rPr>
  </w:style>
  <w:style w:type="character" w:styleId="Strong">
    <w:name w:val="Strong"/>
    <w:basedOn w:val="DefaultParagraphFont"/>
    <w:uiPriority w:val="22"/>
    <w:qFormat/>
    <w:rsid w:val="00434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68180750">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alinowska@pb.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ard.dosti@unitir.edu.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8BE38BB4-91B0-435E-B277-5D943F22A83F}">
  <ds:schemaRefs>
    <ds:schemaRef ds:uri="http://schemas.openxmlformats.org/officeDocument/2006/bibliography"/>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664</Words>
  <Characters>3785</Characters>
  <Application>Microsoft Office Word</Application>
  <DocSecurity>0</DocSecurity>
  <PresentationFormat>Microsoft Word 11.0</PresentationFormat>
  <Lines>31</Lines>
  <Paragraphs>8</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4441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IRO</cp:lastModifiedBy>
  <cp:revision>2</cp:revision>
  <cp:lastPrinted>2018-03-16T17:29:00Z</cp:lastPrinted>
  <dcterms:created xsi:type="dcterms:W3CDTF">2023-03-06T10:44:00Z</dcterms:created>
  <dcterms:modified xsi:type="dcterms:W3CDTF">2023-03-06T10:44:00Z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