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6ECF603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</w:p>
    <w:p w14:paraId="7F5CD314" w14:textId="77777777" w:rsidR="00F71F07" w:rsidRPr="00B223B0" w:rsidRDefault="00F71F07" w:rsidP="00D16B5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D3074C2" w14:textId="3F47DB66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1425349588" w:edGrp="everyone"/>
      <w:r w:rsidRPr="00BA3750">
        <w:rPr>
          <w:rFonts w:ascii="Verdana" w:hAnsi="Verdana" w:cs="Calibri"/>
          <w:b/>
          <w:i/>
          <w:lang w:val="en-GB"/>
        </w:rPr>
        <w:t>___________</w:t>
      </w:r>
      <w:proofErr w:type="gramStart"/>
      <w:r w:rsidRPr="00BA3750">
        <w:rPr>
          <w:rFonts w:ascii="Verdana" w:hAnsi="Verdana" w:cs="Calibri"/>
          <w:b/>
          <w:i/>
          <w:lang w:val="en-GB"/>
        </w:rPr>
        <w:t>_</w:t>
      </w:r>
      <w:permEnd w:id="1425349588"/>
      <w:r w:rsidR="001F0D0B">
        <w:rPr>
          <w:rFonts w:ascii="Verdana" w:hAnsi="Verdana" w:cs="Calibri"/>
          <w:lang w:val="en-GB"/>
        </w:rPr>
        <w:t xml:space="preserve"> </w:t>
      </w:r>
      <w:r w:rsidR="00BE4C68">
        <w:rPr>
          <w:rFonts w:ascii="Verdana" w:hAnsi="Verdana" w:cs="Calibri"/>
          <w:lang w:val="en-GB"/>
        </w:rPr>
        <w:t xml:space="preserve"> </w:t>
      </w:r>
      <w:r w:rsidR="001F0D0B">
        <w:rPr>
          <w:rFonts w:ascii="Verdana" w:hAnsi="Verdana" w:cs="Calibri"/>
          <w:lang w:val="en-GB"/>
        </w:rPr>
        <w:t>to</w:t>
      </w:r>
      <w:proofErr w:type="gramEnd"/>
      <w:r w:rsidR="00BE4C68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805403139" w:edGrp="everyone"/>
      <w:r w:rsidR="00BD74C6"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805403139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76FC375A" w14:textId="42B8C154" w:rsidR="000C167A" w:rsidRPr="0066590D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     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(first day of </w:t>
      </w:r>
      <w:r w:rsid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BE4C68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(last day of </w:t>
      </w:r>
      <w:r w:rsidR="00DA772B" w:rsidRP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44E461B8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885AA96" w14:textId="77777777" w:rsidR="000C167A" w:rsidRPr="0066590D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66590D">
        <w:rPr>
          <w:rFonts w:ascii="Verdana" w:hAnsi="Verdana" w:cs="Calibri"/>
          <w:b/>
          <w:lang w:val="en-GB"/>
        </w:rPr>
        <w:t xml:space="preserve">Note: </w:t>
      </w:r>
      <w:r w:rsidRPr="0066590D">
        <w:rPr>
          <w:rFonts w:ascii="Verdana" w:hAnsi="Verdana" w:cs="Calibri"/>
          <w:b/>
          <w:i/>
          <w:lang w:val="en-GB"/>
        </w:rPr>
        <w:t>Working days</w:t>
      </w:r>
      <w:r w:rsidRPr="0066590D">
        <w:rPr>
          <w:rFonts w:ascii="Verdana" w:hAnsi="Verdana" w:cs="Calibri"/>
          <w:b/>
          <w:lang w:val="en-GB"/>
        </w:rPr>
        <w:t xml:space="preserve"> in Romania are from </w:t>
      </w:r>
      <w:r w:rsidRPr="0066590D">
        <w:rPr>
          <w:rFonts w:ascii="Verdana" w:hAnsi="Verdana" w:cs="Calibri"/>
          <w:b/>
          <w:i/>
          <w:lang w:val="en-GB"/>
        </w:rPr>
        <w:t>Monday to Friday</w:t>
      </w:r>
      <w:r w:rsidRPr="0066590D">
        <w:rPr>
          <w:rFonts w:ascii="Verdana" w:hAnsi="Verdana" w:cs="Calibri"/>
          <w:b/>
          <w:lang w:val="en-GB"/>
        </w:rPr>
        <w:t xml:space="preserve">. The </w:t>
      </w:r>
      <w:r w:rsidRPr="0066590D">
        <w:rPr>
          <w:rFonts w:ascii="Verdana" w:hAnsi="Verdana" w:cs="Calibri"/>
          <w:b/>
          <w:i/>
          <w:lang w:val="en-GB"/>
        </w:rPr>
        <w:t>minimum eligible duration</w:t>
      </w:r>
      <w:r w:rsidRPr="0066590D">
        <w:rPr>
          <w:rFonts w:ascii="Verdana" w:hAnsi="Verdana" w:cs="Calibri"/>
          <w:b/>
          <w:lang w:val="en-GB"/>
        </w:rPr>
        <w:t xml:space="preserve"> of a teaching mobility is of </w:t>
      </w:r>
      <w:r w:rsidRPr="0066590D">
        <w:rPr>
          <w:rFonts w:ascii="Verdana" w:hAnsi="Verdana" w:cs="Calibri"/>
          <w:b/>
          <w:i/>
          <w:lang w:val="en-GB"/>
        </w:rPr>
        <w:t>5 working days.</w:t>
      </w:r>
    </w:p>
    <w:p w14:paraId="0AEDEEB3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4EAF0F6" w14:textId="3CA44EAC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79010154" w:edGrp="everyone"/>
      <w:r>
        <w:rPr>
          <w:rFonts w:ascii="Verdana" w:hAnsi="Verdana" w:cs="Calibri"/>
          <w:lang w:val="en-GB"/>
        </w:rPr>
        <w:t>_________</w:t>
      </w:r>
      <w:permEnd w:id="1379010154"/>
      <w:r w:rsidR="00BD74C6">
        <w:rPr>
          <w:rFonts w:ascii="Verdana" w:hAnsi="Verdana" w:cs="Calibri"/>
          <w:lang w:val="en-GB"/>
        </w:rPr>
        <w:t xml:space="preserve"> days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24"/>
        <w:gridCol w:w="2190"/>
        <w:gridCol w:w="2425"/>
        <w:gridCol w:w="2932"/>
      </w:tblGrid>
      <w:tr w:rsidR="001B0BB8" w:rsidRPr="007673FA" w14:paraId="56E939D3" w14:textId="77777777" w:rsidTr="00D16B5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827494917" w:edGrp="everyone" w:colFirst="1" w:colLast="1"/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13E781C1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</w:p>
        </w:tc>
        <w:tc>
          <w:tcPr>
            <w:tcW w:w="2448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77" w:type="dxa"/>
            <w:shd w:val="clear" w:color="auto" w:fill="FFFFFF"/>
          </w:tcPr>
          <w:p w14:paraId="56E939D2" w14:textId="172344F2" w:rsidR="001903D7" w:rsidRPr="007673FA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422804024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  <w:permEnd w:id="1422804024"/>
          </w:p>
        </w:tc>
      </w:tr>
      <w:permEnd w:id="1827494917"/>
      <w:tr w:rsidR="003D7EC0" w:rsidRPr="007673FA" w14:paraId="56E939D8" w14:textId="77777777" w:rsidTr="00D16B5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5B5B86D8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0855255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908552553"/>
          </w:p>
        </w:tc>
        <w:tc>
          <w:tcPr>
            <w:tcW w:w="2448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977" w:type="dxa"/>
            <w:shd w:val="clear" w:color="auto" w:fill="FFFFFF"/>
          </w:tcPr>
          <w:p w14:paraId="56E939D7" w14:textId="53D60EC0" w:rsidR="001903D7" w:rsidRPr="007673FA" w:rsidRDefault="00A11AB4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791953176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</w:t>
            </w:r>
            <w:r w:rsidR="00BD74C6"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</w:t>
            </w:r>
            <w:permEnd w:id="791953176"/>
          </w:p>
        </w:tc>
      </w:tr>
      <w:tr w:rsidR="003D7EC0" w:rsidRPr="007673FA" w14:paraId="56E939DD" w14:textId="77777777" w:rsidTr="00D16B5A">
        <w:tc>
          <w:tcPr>
            <w:tcW w:w="2232" w:type="dxa"/>
            <w:shd w:val="clear" w:color="auto" w:fill="FFFFFF"/>
          </w:tcPr>
          <w:p w14:paraId="56E939D9" w14:textId="10641E5F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27064B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87C244A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200332936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permEnd w:id="2003329360"/>
          </w:p>
        </w:tc>
        <w:tc>
          <w:tcPr>
            <w:tcW w:w="2448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7" w:type="dxa"/>
            <w:shd w:val="clear" w:color="auto" w:fill="FFFFFF"/>
          </w:tcPr>
          <w:p w14:paraId="56E939DC" w14:textId="76E833DB" w:rsidR="001903D7" w:rsidRPr="007673FA" w:rsidRDefault="00634C6C" w:rsidP="00A11AB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148919346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148919346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F5C1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42998352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42998352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</w:p>
        </w:tc>
      </w:tr>
      <w:tr w:rsidR="0081766A" w:rsidRPr="007673FA" w14:paraId="56E939E2" w14:textId="77777777" w:rsidTr="00D16B5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9E1" w14:textId="7904B24B" w:rsidR="0081766A" w:rsidRPr="007673FA" w:rsidRDefault="00BD74C6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82395636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</w:t>
            </w:r>
            <w:permEnd w:id="182395636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98F1F5A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89"/>
        <w:gridCol w:w="2447"/>
        <w:gridCol w:w="2946"/>
      </w:tblGrid>
      <w:tr w:rsidR="00116FBB" w:rsidRPr="009F5B61" w14:paraId="56E939EA" w14:textId="77777777" w:rsidTr="00BD74C6">
        <w:trPr>
          <w:trHeight w:val="314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E9" w14:textId="289E2197" w:rsidR="00116FBB" w:rsidRPr="005E466D" w:rsidRDefault="004542D6" w:rsidP="00BD74C6">
            <w:pPr>
              <w:shd w:val="clear" w:color="auto" w:fill="FFFFFF"/>
              <w:tabs>
                <w:tab w:val="left" w:pos="0"/>
                <w:tab w:val="left" w:pos="40"/>
              </w:tabs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90763363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  <w:permEnd w:id="907633631"/>
          </w:p>
        </w:tc>
      </w:tr>
      <w:tr w:rsidR="007967A9" w:rsidRPr="005E466D" w14:paraId="56E939F1" w14:textId="77777777" w:rsidTr="00BD74C6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14:paraId="56E939EE" w14:textId="0946B654" w:rsidR="007967A9" w:rsidRPr="005E466D" w:rsidRDefault="00BD74C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14:paraId="56E939F0" w14:textId="13C4FD59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040428748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040428748"/>
          </w:p>
        </w:tc>
      </w:tr>
      <w:tr w:rsidR="007967A9" w:rsidRPr="005E466D" w14:paraId="56E939F6" w14:textId="77777777" w:rsidTr="00D16B5A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AE280FE" w14:textId="77777777" w:rsidR="004542D6" w:rsidRDefault="004542D6" w:rsidP="004542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58559431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6E7B6AA2" w14:textId="77777777" w:rsidR="004542D6" w:rsidRDefault="004542D6" w:rsidP="004542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6E939F3" w14:textId="0FB6CB4E" w:rsidR="007967A9" w:rsidRPr="005E466D" w:rsidRDefault="004542D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  <w:permEnd w:id="1585594310"/>
          </w:p>
        </w:tc>
        <w:tc>
          <w:tcPr>
            <w:tcW w:w="24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77" w:type="dxa"/>
            <w:shd w:val="clear" w:color="auto" w:fill="FFFFFF"/>
          </w:tcPr>
          <w:p w14:paraId="56E939F5" w14:textId="3BE7CB17" w:rsidR="007967A9" w:rsidRPr="005E466D" w:rsidRDefault="004542D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8024273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  <w:permEnd w:id="80242738"/>
          </w:p>
        </w:tc>
      </w:tr>
      <w:tr w:rsidR="007967A9" w:rsidRPr="005E466D" w14:paraId="56E939FC" w14:textId="77777777" w:rsidTr="00D16B5A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6702EF8" w14:textId="77777777" w:rsidR="004542D6" w:rsidRDefault="004542D6" w:rsidP="004542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permStart w:id="40898423" w:edGrp="everyone"/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Prof. </w:t>
            </w:r>
            <w:proofErr w:type="spellStart"/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Asoc</w:t>
            </w:r>
            <w:proofErr w:type="spellEnd"/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 </w:t>
            </w:r>
          </w:p>
          <w:p w14:paraId="38C6A960" w14:textId="77777777" w:rsidR="004542D6" w:rsidRPr="00CB1E4F" w:rsidRDefault="004542D6" w:rsidP="004542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Bernard Dosti</w:t>
            </w:r>
          </w:p>
          <w:p w14:paraId="385C9414" w14:textId="77777777" w:rsidR="004542D6" w:rsidRDefault="004542D6" w:rsidP="004542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 Rector for Scientific</w:t>
            </w:r>
          </w:p>
          <w:p w14:paraId="56E939F8" w14:textId="52A992B0" w:rsidR="007967A9" w:rsidRPr="005E466D" w:rsidRDefault="004542D6" w:rsidP="000C167A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Research/ E+ Institutional Coordinator</w:t>
            </w:r>
            <w:permEnd w:id="40898423"/>
          </w:p>
        </w:tc>
        <w:tc>
          <w:tcPr>
            <w:tcW w:w="24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permStart w:id="558063075" w:edGrp="everyone"/>
        <w:tc>
          <w:tcPr>
            <w:tcW w:w="2977" w:type="dxa"/>
            <w:shd w:val="clear" w:color="auto" w:fill="FFFFFF"/>
          </w:tcPr>
          <w:p w14:paraId="0FE3EE02" w14:textId="77777777" w:rsidR="004542D6" w:rsidRDefault="004542D6" w:rsidP="004542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r>
              <w:fldChar w:fldCharType="begin"/>
            </w:r>
            <w:r>
              <w:instrText>HYPERLINK "mailto:bernard.dosti@unitir.edu.al"</w:instrText>
            </w:r>
            <w:r>
              <w:fldChar w:fldCharType="separate"/>
            </w:r>
            <w:r w:rsidRPr="009F765D">
              <w:rPr>
                <w:rStyle w:val="Hyperlink"/>
                <w:rFonts w:ascii="Verdana" w:hAnsi="Verdana" w:cs="Arial"/>
                <w:bCs/>
                <w:sz w:val="14"/>
                <w:szCs w:val="14"/>
                <w:lang w:val="fr-BE"/>
              </w:rPr>
              <w:t>bernard.dosti@unitir.edu.al</w:t>
            </w:r>
            <w:r>
              <w:rPr>
                <w:rStyle w:val="Hyperlink"/>
                <w:rFonts w:ascii="Verdana" w:hAnsi="Verdana" w:cs="Arial"/>
                <w:bCs/>
                <w:sz w:val="14"/>
                <w:szCs w:val="14"/>
                <w:lang w:val="fr-BE"/>
              </w:rPr>
              <w:fldChar w:fldCharType="end"/>
            </w:r>
            <w:r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6E939FB" w14:textId="362E698A" w:rsidR="007967A9" w:rsidRPr="005E466D" w:rsidRDefault="004542D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+35542250166</w:t>
            </w:r>
            <w:permEnd w:id="558063075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237"/>
        <w:gridCol w:w="2403"/>
        <w:gridCol w:w="2927"/>
      </w:tblGrid>
      <w:tr w:rsidR="00BD74C6" w:rsidRPr="00605957" w14:paraId="56E93A0A" w14:textId="77777777" w:rsidTr="00BD74C6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BD74C6" w:rsidRPr="007673FA" w:rsidRDefault="00BD74C6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A09" w14:textId="46FF009D" w:rsidR="00BD74C6" w:rsidRPr="007673FA" w:rsidRDefault="00BD74C6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A75662" w:rsidRPr="007673FA" w14:paraId="56E93A11" w14:textId="77777777" w:rsidTr="00D16B5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85080D7" w:rsidR="00A75662" w:rsidRPr="007673FA" w:rsidRDefault="000C167A" w:rsidP="000C167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409" w:type="dxa"/>
            <w:shd w:val="clear" w:color="auto" w:fill="FFFFFF"/>
          </w:tcPr>
          <w:p w14:paraId="56E93A0F" w14:textId="56D73B47" w:rsidR="00A75662" w:rsidRPr="007673FA" w:rsidRDefault="00BD74C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977" w:type="dxa"/>
            <w:shd w:val="clear" w:color="auto" w:fill="FFFFFF"/>
          </w:tcPr>
          <w:p w14:paraId="56E93A10" w14:textId="23FCA823" w:rsidR="00A75662" w:rsidRPr="007673FA" w:rsidRDefault="00BD74C6" w:rsidP="00BD74C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95657295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95657295"/>
          </w:p>
        </w:tc>
      </w:tr>
      <w:tr w:rsidR="007967A9" w:rsidRPr="007673FA" w14:paraId="56E93A16" w14:textId="77777777" w:rsidTr="00D16B5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AB12E73" w:rsidR="007967A9" w:rsidRPr="007673FA" w:rsidRDefault="000C167A" w:rsidP="000C167A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409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7" w:type="dxa"/>
            <w:shd w:val="clear" w:color="auto" w:fill="FFFFFF"/>
          </w:tcPr>
          <w:p w14:paraId="56E93A15" w14:textId="16E3CC93" w:rsidR="007967A9" w:rsidRPr="007673FA" w:rsidRDefault="000C167A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7967A9" w:rsidRPr="00EF398E" w14:paraId="56E93A1B" w14:textId="77777777" w:rsidTr="00845111">
        <w:trPr>
          <w:trHeight w:val="897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68A5515" w:rsidR="007967A9" w:rsidRPr="00782942" w:rsidRDefault="00BD74C6" w:rsidP="000C167A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0168552" w:edGrp="everyone"/>
            <w:r>
              <w:rPr>
                <w:rFonts w:ascii="Verdana" w:hAnsi="Verdana" w:cs="Arial"/>
                <w:sz w:val="20"/>
                <w:lang w:val="en-GB"/>
              </w:rPr>
              <w:t xml:space="preserve">                 </w:t>
            </w:r>
            <w:r w:rsidR="00845111">
              <w:rPr>
                <w:rFonts w:ascii="Verdana" w:hAnsi="Verdana" w:cs="Arial"/>
                <w:sz w:val="20"/>
                <w:lang w:val="en-GB"/>
              </w:rPr>
              <w:t xml:space="preserve">      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</w:t>
            </w:r>
            <w:permEnd w:id="10168552"/>
          </w:p>
        </w:tc>
        <w:tc>
          <w:tcPr>
            <w:tcW w:w="2409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A1A" w14:textId="5FED984D" w:rsidR="007967A9" w:rsidRPr="00EF398E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025322698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</w:t>
            </w:r>
            <w:permEnd w:id="1025322698"/>
          </w:p>
        </w:tc>
      </w:tr>
    </w:tbl>
    <w:p w14:paraId="56E93A1E" w14:textId="0F7E9235" w:rsidR="007967A9" w:rsidRPr="00D4386E" w:rsidRDefault="007967A9" w:rsidP="00D4386E">
      <w:pPr>
        <w:rPr>
          <w:rFonts w:ascii="Verdana" w:hAnsi="Verdana"/>
          <w:sz w:val="20"/>
          <w:lang w:val="en-GB"/>
        </w:rPr>
      </w:pPr>
      <w:r w:rsidRPr="00D4386E">
        <w:rPr>
          <w:rFonts w:ascii="Verdana" w:hAnsi="Verdana"/>
          <w:sz w:val="20"/>
          <w:lang w:val="en-GB"/>
        </w:rPr>
        <w:t xml:space="preserve">For guidelines, please look </w:t>
      </w:r>
      <w:r w:rsidR="00967A21" w:rsidRPr="00D4386E">
        <w:rPr>
          <w:rFonts w:ascii="Verdana" w:hAnsi="Verdana"/>
          <w:sz w:val="20"/>
          <w:lang w:val="en-GB"/>
        </w:rPr>
        <w:t xml:space="preserve">at the </w:t>
      </w:r>
      <w:r w:rsidRPr="00D4386E">
        <w:rPr>
          <w:rFonts w:ascii="Verdana" w:hAnsi="Verdana"/>
          <w:sz w:val="20"/>
          <w:lang w:val="en-GB"/>
        </w:rPr>
        <w:t xml:space="preserve">end notes </w:t>
      </w:r>
      <w:r w:rsidR="00967A21" w:rsidRPr="00D4386E">
        <w:rPr>
          <w:rFonts w:ascii="Verdana" w:hAnsi="Verdana"/>
          <w:sz w:val="20"/>
          <w:lang w:val="en-GB"/>
        </w:rPr>
        <w:t>on page 3</w:t>
      </w:r>
      <w:r w:rsidRPr="00D4386E">
        <w:rPr>
          <w:rFonts w:ascii="Verdana" w:hAnsi="Verdana"/>
          <w:sz w:val="20"/>
          <w:lang w:val="en-GB"/>
        </w:rPr>
        <w:t>.</w:t>
      </w:r>
    </w:p>
    <w:p w14:paraId="75FEE401" w14:textId="77777777" w:rsidR="00E83CCF" w:rsidRDefault="00E83CCF" w:rsidP="00E83CCF">
      <w:pPr>
        <w:pStyle w:val="Text4"/>
        <w:rPr>
          <w:sz w:val="8"/>
          <w:lang w:val="en-GB"/>
        </w:rPr>
      </w:pPr>
    </w:p>
    <w:p w14:paraId="42B2A047" w14:textId="77777777" w:rsidR="00BE4C68" w:rsidRPr="00D4386E" w:rsidRDefault="00BE4C68" w:rsidP="00E83CCF">
      <w:pPr>
        <w:pStyle w:val="Text4"/>
        <w:rPr>
          <w:sz w:val="8"/>
          <w:lang w:val="en-GB"/>
        </w:rPr>
      </w:pPr>
    </w:p>
    <w:p w14:paraId="56E93A1F" w14:textId="43AE36D6" w:rsidR="005D5129" w:rsidRDefault="007967A9" w:rsidP="00E83CCF">
      <w:pPr>
        <w:spacing w:before="240"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673081E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BE4C68">
        <w:rPr>
          <w:rFonts w:ascii="Verdana" w:hAnsi="Verdana" w:cs="Calibri"/>
          <w:lang w:val="en-GB"/>
        </w:rPr>
        <w:t xml:space="preserve"> (and the corresponding ISCED code)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 xml:space="preserve">: </w:t>
      </w:r>
      <w:permStart w:id="680861418" w:edGrp="everyone"/>
      <w:r w:rsidR="00377526" w:rsidRPr="00121A1B">
        <w:rPr>
          <w:rFonts w:ascii="Verdana" w:hAnsi="Verdana" w:cs="Calibri"/>
          <w:lang w:val="en-GB"/>
        </w:rPr>
        <w:t>………</w:t>
      </w:r>
      <w:r w:rsidR="00BE4C68" w:rsidRPr="00BE4C68">
        <w:rPr>
          <w:rFonts w:ascii="Verdana" w:hAnsi="Verdana" w:cs="Calibri"/>
          <w:lang w:val="en-GB"/>
        </w:rPr>
        <w:t>…</w:t>
      </w:r>
      <w:r w:rsidR="00377526" w:rsidRPr="00121A1B">
        <w:rPr>
          <w:rFonts w:ascii="Verdana" w:hAnsi="Verdana" w:cs="Calibri"/>
          <w:lang w:val="en-GB"/>
        </w:rPr>
        <w:t>………….</w:t>
      </w:r>
      <w:permEnd w:id="680861418"/>
    </w:p>
    <w:p w14:paraId="538CFA49" w14:textId="77777777" w:rsidR="000C167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1C8DB9C4" w14:textId="77777777" w:rsidR="000C167A" w:rsidRDefault="00000000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9977187" w:edGrp="everyone"/>
          <w:r w:rsidR="000C167A">
            <w:rPr>
              <w:rFonts w:ascii="MS Gothic" w:eastAsia="MS Gothic" w:hAnsi="MS Gothic" w:hint="eastAsia"/>
              <w:lang w:val="en-GB"/>
            </w:rPr>
            <w:t>☐</w:t>
          </w:r>
          <w:permEnd w:id="959977187"/>
        </w:sdtContent>
      </w:sdt>
      <w:r w:rsidR="000C167A" w:rsidRPr="00121A1B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 xml:space="preserve">Short cycle </w:t>
      </w:r>
      <w:r w:rsidR="00377526" w:rsidRPr="00B223B0">
        <w:rPr>
          <w:rFonts w:ascii="Verdana" w:hAnsi="Verdana"/>
          <w:lang w:val="en-GB"/>
        </w:rPr>
        <w:t>(EQF level 5)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460160C8" w14:textId="2BC4E955" w:rsidR="000C167A" w:rsidRDefault="00000000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95504898" w:edGrp="everyone"/>
          <w:r w:rsidR="000113AD">
            <w:rPr>
              <w:rFonts w:ascii="MS Gothic" w:eastAsia="MS Gothic" w:hAnsi="MS Gothic" w:cs="Calibri" w:hint="eastAsia"/>
              <w:lang w:val="en-GB"/>
            </w:rPr>
            <w:t>☐</w:t>
          </w:r>
          <w:permEnd w:id="1795504898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ermStart w:id="251494368" w:edGrp="everyone"/>
    <w:p w14:paraId="2F6F90D7" w14:textId="0422CDE8" w:rsidR="000C167A" w:rsidRDefault="00000000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permEnd w:id="251494368"/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Master </w:t>
      </w:r>
      <w:r w:rsidR="00377526"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56E93A26" w14:textId="17B57FC6" w:rsidR="00377526" w:rsidRPr="00B223B0" w:rsidRDefault="00000000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6650227" w:edGrp="everyone"/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  <w:permEnd w:id="596650227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0C167A">
        <w:rPr>
          <w:rFonts w:ascii="Verdana" w:hAnsi="Verdana"/>
          <w:lang w:val="en-GB"/>
        </w:rPr>
        <w:t>.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1E473A31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permStart w:id="2112437324" w:edGrp="everyone"/>
      <w:r w:rsidRPr="00490F95">
        <w:rPr>
          <w:rFonts w:ascii="Verdana" w:hAnsi="Verdana" w:cs="Calibri"/>
          <w:lang w:val="en-GB"/>
        </w:rPr>
        <w:t>………………</w:t>
      </w:r>
      <w:permEnd w:id="2112437324"/>
    </w:p>
    <w:p w14:paraId="56E93A28" w14:textId="50C660FB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ermStart w:id="2114330925" w:edGrp="everyone"/>
      <w:r w:rsidRPr="00490F95">
        <w:rPr>
          <w:rFonts w:ascii="Verdana" w:hAnsi="Verdana" w:cs="Calibri"/>
          <w:lang w:val="en-GB"/>
        </w:rPr>
        <w:t>…………………</w:t>
      </w:r>
      <w:permEnd w:id="2114330925"/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permStart w:id="1871868931" w:edGrp="everyone"/>
      <w:r>
        <w:rPr>
          <w:rFonts w:ascii="Verdana" w:hAnsi="Verdana" w:cs="Calibri"/>
          <w:lang w:val="en-GB"/>
        </w:rPr>
        <w:t>………………………………………</w:t>
      </w:r>
      <w:permEnd w:id="1871868931"/>
    </w:p>
    <w:tbl>
      <w:tblPr>
        <w:tblW w:w="9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4"/>
      </w:tblGrid>
      <w:tr w:rsidR="00377526" w:rsidRPr="00605957" w14:paraId="56E93A2E" w14:textId="77777777" w:rsidTr="00D16B5A">
        <w:trPr>
          <w:jc w:val="center"/>
        </w:trPr>
        <w:tc>
          <w:tcPr>
            <w:tcW w:w="9654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55FF3EA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713305305" w:edGrp="everyone"/>
          </w:p>
          <w:p w14:paraId="7D1D568F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8EA435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713305305"/>
          <w:p w14:paraId="56E93A2D" w14:textId="09E01A5C" w:rsidR="00BD74C6" w:rsidRPr="00490F95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35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A25AEA1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1121598642" w:edGrp="everyone"/>
          </w:p>
          <w:p w14:paraId="792D774D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A91C65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1121598642"/>
          <w:p w14:paraId="56E93A34" w14:textId="77777777" w:rsidR="00377526" w:rsidRPr="00490F95" w:rsidRDefault="0037752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68"/>
      </w:tblGrid>
      <w:tr w:rsidR="00377526" w:rsidRPr="00605957" w14:paraId="56E93A3B" w14:textId="77777777" w:rsidTr="00D16B5A">
        <w:trPr>
          <w:jc w:val="center"/>
        </w:trPr>
        <w:tc>
          <w:tcPr>
            <w:tcW w:w="9668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7D3A090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62855095" w:edGrp="everyone"/>
          </w:p>
          <w:p w14:paraId="3C382A56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0B6FCB" w14:textId="77777777" w:rsidR="00BE4C68" w:rsidRDefault="00BE4C6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BCF185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62855095"/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40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09906754" w:edGrp="everyone"/>
          </w:p>
          <w:p w14:paraId="00D849E4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019DA2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09906754"/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D757EF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7CAE86C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E02C78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3639DA8" w14:textId="2EB63673" w:rsidR="00845111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</w:t>
      </w:r>
      <w:r w:rsidR="00E02C78">
        <w:rPr>
          <w:rFonts w:ascii="Verdana" w:hAnsi="Verdana" w:cs="Calibri"/>
          <w:sz w:val="16"/>
          <w:szCs w:val="16"/>
          <w:lang w:val="en-GB"/>
        </w:rPr>
        <w:t>cate to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9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60"/>
      </w:tblGrid>
      <w:tr w:rsidR="00377526" w:rsidRPr="00FF66CC" w14:paraId="56E93A49" w14:textId="77777777" w:rsidTr="00D16B5A">
        <w:trPr>
          <w:jc w:val="center"/>
        </w:trPr>
        <w:tc>
          <w:tcPr>
            <w:tcW w:w="9760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D066BF0" w14:textId="795B7D94" w:rsidR="000C167A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48962327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</w:t>
            </w:r>
            <w:permEnd w:id="1448962327"/>
          </w:p>
          <w:p w14:paraId="56E93A48" w14:textId="4EE3AA9A" w:rsidR="00377526" w:rsidRPr="00490F95" w:rsidRDefault="00377526" w:rsidP="00E52B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2168606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1421686068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6"/>
      </w:tblGrid>
      <w:tr w:rsidR="00377526" w:rsidRPr="00490F95" w14:paraId="56E93A4E" w14:textId="77777777" w:rsidTr="00D16B5A">
        <w:trPr>
          <w:jc w:val="center"/>
        </w:trPr>
        <w:tc>
          <w:tcPr>
            <w:tcW w:w="9806" w:type="dxa"/>
            <w:shd w:val="clear" w:color="auto" w:fill="FFFFFF"/>
          </w:tcPr>
          <w:p w14:paraId="56E93A4B" w14:textId="4E74EE7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A679653" w14:textId="2F0D1773" w:rsidR="000C167A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77897068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778970688"/>
          </w:p>
          <w:p w14:paraId="56E93A4D" w14:textId="326E9FBA" w:rsidR="00377526" w:rsidRPr="00490F95" w:rsidRDefault="00377526" w:rsidP="00E52B8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4001573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240015739"/>
          </w:p>
        </w:tc>
      </w:tr>
    </w:tbl>
    <w:p w14:paraId="31FEC02E" w14:textId="2BA18B1B" w:rsidR="0055481B" w:rsidRPr="00B223B0" w:rsidRDefault="0055481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28"/>
      </w:tblGrid>
      <w:tr w:rsidR="00377526" w:rsidRPr="00490F95" w14:paraId="56E93A53" w14:textId="77777777" w:rsidTr="00D16B5A">
        <w:trPr>
          <w:jc w:val="center"/>
        </w:trPr>
        <w:tc>
          <w:tcPr>
            <w:tcW w:w="9828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2FEDA93" w14:textId="4380B083" w:rsidR="000C167A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425814280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425814280"/>
          </w:p>
          <w:p w14:paraId="56E93A52" w14:textId="464B3A21" w:rsidR="00377526" w:rsidRPr="00490F95" w:rsidRDefault="00377526" w:rsidP="00E52B8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91394580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1913945809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D3DB55D" w14:textId="77777777" w:rsidR="00845111" w:rsidRPr="006642CB" w:rsidRDefault="00845111" w:rsidP="006642CB">
      <w:pPr>
        <w:spacing w:after="120"/>
        <w:rPr>
          <w:rFonts w:ascii="Verdana" w:hAnsi="Verdana" w:cs="Calibri"/>
          <w:b/>
          <w:color w:val="002060"/>
          <w:sz w:val="8"/>
          <w:lang w:val="en-GB"/>
        </w:rPr>
      </w:pPr>
    </w:p>
    <w:sectPr w:rsidR="00845111" w:rsidRPr="006642CB" w:rsidSect="006642C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384" w:right="992" w:bottom="1276" w:left="1134" w:header="28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E231" w14:textId="77777777" w:rsidR="00F93211" w:rsidRDefault="00F93211">
      <w:r>
        <w:separator/>
      </w:r>
    </w:p>
  </w:endnote>
  <w:endnote w:type="continuationSeparator" w:id="0">
    <w:p w14:paraId="3296C682" w14:textId="77777777" w:rsidR="00F93211" w:rsidRDefault="00F93211">
      <w:r>
        <w:continuationSeparator/>
      </w:r>
    </w:p>
  </w:endnote>
  <w:endnote w:id="1">
    <w:p w14:paraId="56E93A66" w14:textId="6C4DC342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1A31A923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It is only applicable to higher education institutions located in </w:t>
      </w:r>
      <w:r w:rsidR="00DC71FD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6E93A69" w14:textId="6592F2E0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49072796" w:rsidR="00BD74C6" w:rsidRPr="002F549E" w:rsidRDefault="00BD74C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14:paraId="70AAE2E3" w14:textId="2BB65206" w:rsidR="00BD74C6" w:rsidRPr="004208DA" w:rsidRDefault="00BD74C6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</w:t>
      </w:r>
      <w:r w:rsidR="00FA120A">
        <w:rPr>
          <w:rFonts w:ascii="Verdana" w:hAnsi="Verdana" w:cs="Calibri"/>
          <w:sz w:val="16"/>
          <w:szCs w:val="16"/>
          <w:lang w:val="en-GB"/>
        </w:rPr>
        <w:t>beneficiary</w:t>
      </w:r>
      <w:r w:rsidR="00FA120A" w:rsidRPr="002F549E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123B">
        <w:rPr>
          <w:rFonts w:ascii="Verdana" w:hAnsi="Verdana" w:cs="Calibri"/>
          <w:sz w:val="16"/>
          <w:szCs w:val="16"/>
          <w:lang w:val="en-GB"/>
        </w:rPr>
        <w:t>institution</w:t>
      </w:r>
      <w:r w:rsidR="00E52B8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E52B84" w:rsidRPr="00E52B84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B2123B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68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1D1831D" w:rsidR="00BD74C6" w:rsidRDefault="00BD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BD74C6" w:rsidRPr="007E2F6C" w:rsidRDefault="00BD74C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BD74C6" w:rsidRDefault="00BD74C6">
    <w:pPr>
      <w:pStyle w:val="Footer"/>
    </w:pPr>
  </w:p>
  <w:p w14:paraId="56E93A61" w14:textId="77777777" w:rsidR="00BD74C6" w:rsidRPr="00910BEB" w:rsidRDefault="00BD74C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BBF6" w14:textId="77777777" w:rsidR="00F93211" w:rsidRDefault="00F93211">
      <w:r>
        <w:separator/>
      </w:r>
    </w:p>
  </w:footnote>
  <w:footnote w:type="continuationSeparator" w:id="0">
    <w:p w14:paraId="2D31BE1A" w14:textId="77777777" w:rsidR="00F93211" w:rsidRDefault="00F9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BD74C6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7F5DFC1" w:rsidR="00BD74C6" w:rsidRPr="00AD66BB" w:rsidRDefault="00BD74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E93A64" wp14:editId="04B53A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6E95D264" w:rsidR="00BD74C6" w:rsidRPr="00967BFC" w:rsidRDefault="00BD74C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6DF821B0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23796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BD74C6" w:rsidRPr="00AD66BB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BD74C6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42592067" w:rsidR="00BD74C6" w:rsidRPr="00D16B5A" w:rsidRDefault="00BD74C6" w:rsidP="00D16B5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195375137" w:edGrp="everyone"/>
                                <w:r w:rsidRPr="00EF5C1E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  <w:permEnd w:id="19537513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.7pt;margin-top:1.8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" filled="f" stroked="f">
                    <v:textbox>
                      <w:txbxContent>
                        <w:p w14:paraId="56E93A6D" w14:textId="4CD86741" w:rsidR="00BD74C6" w:rsidRPr="00AD66BB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BD74C6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42592067" w:rsidR="00BD74C6" w:rsidRPr="00D16B5A" w:rsidRDefault="00BD74C6" w:rsidP="00D16B5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195375137" w:edGrp="everyone"/>
                          <w:r w:rsidRPr="00EF5C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  <w:permEnd w:id="195375137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BD74C6" w:rsidRPr="00B6735A" w:rsidRDefault="00BD74C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BD74C6" w:rsidRPr="00865FC1" w:rsidRDefault="00BD74C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9609">
    <w:abstractNumId w:val="1"/>
  </w:num>
  <w:num w:numId="2" w16cid:durableId="446314729">
    <w:abstractNumId w:val="0"/>
  </w:num>
  <w:num w:numId="3" w16cid:durableId="530147699">
    <w:abstractNumId w:val="18"/>
  </w:num>
  <w:num w:numId="4" w16cid:durableId="1611937385">
    <w:abstractNumId w:val="27"/>
  </w:num>
  <w:num w:numId="5" w16cid:durableId="2118059779">
    <w:abstractNumId w:val="20"/>
  </w:num>
  <w:num w:numId="6" w16cid:durableId="1832328781">
    <w:abstractNumId w:val="26"/>
  </w:num>
  <w:num w:numId="7" w16cid:durableId="573318515">
    <w:abstractNumId w:val="42"/>
  </w:num>
  <w:num w:numId="8" w16cid:durableId="1117023485">
    <w:abstractNumId w:val="43"/>
  </w:num>
  <w:num w:numId="9" w16cid:durableId="1478645930">
    <w:abstractNumId w:val="24"/>
  </w:num>
  <w:num w:numId="10" w16cid:durableId="272785011">
    <w:abstractNumId w:val="41"/>
  </w:num>
  <w:num w:numId="11" w16cid:durableId="948895889">
    <w:abstractNumId w:val="39"/>
  </w:num>
  <w:num w:numId="12" w16cid:durableId="985280451">
    <w:abstractNumId w:val="30"/>
  </w:num>
  <w:num w:numId="13" w16cid:durableId="2133395892">
    <w:abstractNumId w:val="37"/>
  </w:num>
  <w:num w:numId="14" w16cid:durableId="1420446276">
    <w:abstractNumId w:val="19"/>
  </w:num>
  <w:num w:numId="15" w16cid:durableId="1344361472">
    <w:abstractNumId w:val="25"/>
  </w:num>
  <w:num w:numId="16" w16cid:durableId="1185901406">
    <w:abstractNumId w:val="15"/>
  </w:num>
  <w:num w:numId="17" w16cid:durableId="943390811">
    <w:abstractNumId w:val="21"/>
  </w:num>
  <w:num w:numId="18" w16cid:durableId="1928341603">
    <w:abstractNumId w:val="44"/>
  </w:num>
  <w:num w:numId="19" w16cid:durableId="2146387027">
    <w:abstractNumId w:val="33"/>
  </w:num>
  <w:num w:numId="20" w16cid:durableId="644436433">
    <w:abstractNumId w:val="17"/>
  </w:num>
  <w:num w:numId="21" w16cid:durableId="1983996708">
    <w:abstractNumId w:val="28"/>
  </w:num>
  <w:num w:numId="22" w16cid:durableId="1892577427">
    <w:abstractNumId w:val="29"/>
  </w:num>
  <w:num w:numId="23" w16cid:durableId="1573084106">
    <w:abstractNumId w:val="32"/>
  </w:num>
  <w:num w:numId="24" w16cid:durableId="1563372290">
    <w:abstractNumId w:val="4"/>
  </w:num>
  <w:num w:numId="25" w16cid:durableId="1853257070">
    <w:abstractNumId w:val="7"/>
  </w:num>
  <w:num w:numId="26" w16cid:durableId="288902622">
    <w:abstractNumId w:val="35"/>
  </w:num>
  <w:num w:numId="27" w16cid:durableId="666127383">
    <w:abstractNumId w:val="16"/>
  </w:num>
  <w:num w:numId="28" w16cid:durableId="1831821571">
    <w:abstractNumId w:val="10"/>
  </w:num>
  <w:num w:numId="29" w16cid:durableId="421876485">
    <w:abstractNumId w:val="38"/>
  </w:num>
  <w:num w:numId="30" w16cid:durableId="95832816">
    <w:abstractNumId w:val="34"/>
  </w:num>
  <w:num w:numId="31" w16cid:durableId="788160767">
    <w:abstractNumId w:val="23"/>
  </w:num>
  <w:num w:numId="32" w16cid:durableId="433017240">
    <w:abstractNumId w:val="12"/>
  </w:num>
  <w:num w:numId="33" w16cid:durableId="609553954">
    <w:abstractNumId w:val="36"/>
  </w:num>
  <w:num w:numId="34" w16cid:durableId="498890479">
    <w:abstractNumId w:val="13"/>
  </w:num>
  <w:num w:numId="35" w16cid:durableId="801460533">
    <w:abstractNumId w:val="14"/>
  </w:num>
  <w:num w:numId="36" w16cid:durableId="478769168">
    <w:abstractNumId w:val="11"/>
  </w:num>
  <w:num w:numId="37" w16cid:durableId="1450122735">
    <w:abstractNumId w:val="9"/>
  </w:num>
  <w:num w:numId="38" w16cid:durableId="915015675">
    <w:abstractNumId w:val="36"/>
  </w:num>
  <w:num w:numId="39" w16cid:durableId="323902211">
    <w:abstractNumId w:val="45"/>
  </w:num>
  <w:num w:numId="40" w16cid:durableId="8768970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0053728">
    <w:abstractNumId w:val="3"/>
  </w:num>
  <w:num w:numId="42" w16cid:durableId="2204087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6475085">
    <w:abstractNumId w:val="18"/>
  </w:num>
  <w:num w:numId="44" w16cid:durableId="2113622112">
    <w:abstractNumId w:val="18"/>
  </w:num>
  <w:num w:numId="45" w16cid:durableId="989287868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3A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1DCE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AFC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67A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AF0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D0B"/>
    <w:rsid w:val="001F4CB2"/>
    <w:rsid w:val="001F5357"/>
    <w:rsid w:val="001F59C5"/>
    <w:rsid w:val="001F6040"/>
    <w:rsid w:val="001F6A51"/>
    <w:rsid w:val="001F7077"/>
    <w:rsid w:val="00200B0B"/>
    <w:rsid w:val="00206040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64B"/>
    <w:rsid w:val="00271299"/>
    <w:rsid w:val="00271FDB"/>
    <w:rsid w:val="00272732"/>
    <w:rsid w:val="00272B6F"/>
    <w:rsid w:val="002732F9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04F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713"/>
    <w:rsid w:val="00315958"/>
    <w:rsid w:val="00320BED"/>
    <w:rsid w:val="003211B3"/>
    <w:rsid w:val="003215E9"/>
    <w:rsid w:val="00325BE1"/>
    <w:rsid w:val="00326E0D"/>
    <w:rsid w:val="00327F70"/>
    <w:rsid w:val="003315D9"/>
    <w:rsid w:val="00331937"/>
    <w:rsid w:val="003331F9"/>
    <w:rsid w:val="003363C0"/>
    <w:rsid w:val="003416C6"/>
    <w:rsid w:val="00342156"/>
    <w:rsid w:val="00342414"/>
    <w:rsid w:val="00342C1C"/>
    <w:rsid w:val="00342EA6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DC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2D6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3CB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316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957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4C6C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CB"/>
    <w:rsid w:val="006643F2"/>
    <w:rsid w:val="0066590D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77D7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4AA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6A2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111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036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AB4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626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23B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E82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4C6"/>
    <w:rsid w:val="00BD7858"/>
    <w:rsid w:val="00BE243C"/>
    <w:rsid w:val="00BE2929"/>
    <w:rsid w:val="00BE35FF"/>
    <w:rsid w:val="00BE46DF"/>
    <w:rsid w:val="00BE4C68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26C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B5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EA0"/>
    <w:rsid w:val="00D33364"/>
    <w:rsid w:val="00D33388"/>
    <w:rsid w:val="00D353E4"/>
    <w:rsid w:val="00D35AEA"/>
    <w:rsid w:val="00D3709C"/>
    <w:rsid w:val="00D3744A"/>
    <w:rsid w:val="00D3782E"/>
    <w:rsid w:val="00D40040"/>
    <w:rsid w:val="00D4386E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7EF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56"/>
    <w:rsid w:val="00DA5ED4"/>
    <w:rsid w:val="00DA6822"/>
    <w:rsid w:val="00DA7700"/>
    <w:rsid w:val="00DA772B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1F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7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B84"/>
    <w:rsid w:val="00E52C43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CCF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524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37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5C1E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3211"/>
    <w:rsid w:val="00F97CFF"/>
    <w:rsid w:val="00FA120A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939CB"/>
  <w15:docId w15:val="{FF74D2DB-972F-40D7-87DC-F268A74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C71F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04311-9CA5-43F8-95E5-51BB5D5F3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588</Words>
  <Characters>3357</Characters>
  <Application>Microsoft Office Word</Application>
  <DocSecurity>8</DocSecurity>
  <PresentationFormat>Microsoft Word 11.0</PresentationFormat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IRO</cp:lastModifiedBy>
  <cp:revision>2</cp:revision>
  <cp:lastPrinted>2018-03-16T17:29:00Z</cp:lastPrinted>
  <dcterms:created xsi:type="dcterms:W3CDTF">2023-10-18T10:03:00Z</dcterms:created>
  <dcterms:modified xsi:type="dcterms:W3CDTF">2023-10-18T10:03:00Z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