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05D39490" w14:textId="374BB226"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proofErr w:type="gramStart"/>
      <w:r w:rsidR="00183B8E">
        <w:rPr>
          <w:rFonts w:ascii="Verdana" w:hAnsi="Verdana" w:cs="Calibri"/>
          <w:lang w:val="en-GB"/>
        </w:rPr>
        <w:t>5</w:t>
      </w:r>
      <w:proofErr w:type="gramEnd"/>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2"/>
        <w:gridCol w:w="1498"/>
        <w:gridCol w:w="1822"/>
        <w:gridCol w:w="1846"/>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2ACA154E" w:rsidR="001903D7" w:rsidRPr="00561BB8" w:rsidRDefault="001903D7" w:rsidP="00561BB8">
            <w:pPr>
              <w:shd w:val="clear" w:color="auto" w:fill="FFFFFF"/>
              <w:spacing w:after="120"/>
              <w:jc w:val="left"/>
              <w:rPr>
                <w:rFonts w:ascii="Verdana" w:hAnsi="Verdana" w:cs="Arial"/>
                <w:b/>
                <w:color w:val="002060"/>
                <w:sz w:val="16"/>
                <w:szCs w:val="16"/>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5177FD86" w:rsidR="001903D7" w:rsidRPr="00561BB8" w:rsidRDefault="001903D7" w:rsidP="00561BB8">
            <w:pPr>
              <w:shd w:val="clear" w:color="auto" w:fill="FFFFFF"/>
              <w:spacing w:after="120"/>
              <w:ind w:right="166"/>
              <w:jc w:val="center"/>
              <w:rPr>
                <w:rFonts w:ascii="Verdana" w:hAnsi="Verdana" w:cs="Arial"/>
                <w:b/>
                <w:color w:val="002060"/>
                <w:sz w:val="16"/>
                <w:szCs w:val="16"/>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2D57EDBA" w:rsidR="001903D7" w:rsidRPr="00561BB8" w:rsidRDefault="001903D7" w:rsidP="00561BB8">
            <w:pPr>
              <w:shd w:val="clear" w:color="auto" w:fill="FFFFFF"/>
              <w:spacing w:after="120"/>
              <w:jc w:val="left"/>
              <w:rPr>
                <w:rFonts w:ascii="Verdana" w:hAnsi="Verdana" w:cs="Arial"/>
                <w:color w:val="002060"/>
                <w:sz w:val="16"/>
                <w:szCs w:val="16"/>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0345F1BF" w:rsidR="001903D7" w:rsidRPr="00561BB8" w:rsidRDefault="001903D7" w:rsidP="00561BB8">
            <w:pPr>
              <w:shd w:val="clear" w:color="auto" w:fill="FFFFFF"/>
              <w:spacing w:after="120"/>
              <w:ind w:right="166"/>
              <w:jc w:val="center"/>
              <w:rPr>
                <w:rFonts w:ascii="Verdana" w:hAnsi="Verdana" w:cs="Arial"/>
                <w:b/>
                <w:sz w:val="16"/>
                <w:szCs w:val="16"/>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2147BB09" w:rsidR="001903D7" w:rsidRPr="00561BB8" w:rsidRDefault="001903D7" w:rsidP="00561BB8">
            <w:pPr>
              <w:shd w:val="clear" w:color="auto" w:fill="FFFFFF"/>
              <w:spacing w:after="120"/>
              <w:jc w:val="left"/>
              <w:rPr>
                <w:rFonts w:ascii="Verdana" w:hAnsi="Verdana" w:cs="Arial"/>
                <w:color w:val="002060"/>
                <w:sz w:val="16"/>
                <w:szCs w:val="16"/>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459A75F1" w:rsidR="001903D7" w:rsidRPr="00561BB8" w:rsidRDefault="00AA0AF4" w:rsidP="00561BB8">
            <w:pPr>
              <w:shd w:val="clear" w:color="auto" w:fill="FFFFFF"/>
              <w:spacing w:after="120"/>
              <w:ind w:right="166"/>
              <w:jc w:val="left"/>
              <w:rPr>
                <w:rFonts w:ascii="Verdana" w:hAnsi="Verdana" w:cs="Arial"/>
                <w:b/>
                <w:color w:val="002060"/>
                <w:sz w:val="16"/>
                <w:szCs w:val="16"/>
                <w:lang w:val="en-GB"/>
              </w:rPr>
            </w:pPr>
            <w:r w:rsidRPr="00561BB8">
              <w:rPr>
                <w:rFonts w:ascii="Verdana" w:hAnsi="Verdana" w:cs="Arial"/>
                <w:color w:val="002060"/>
                <w:sz w:val="16"/>
                <w:szCs w:val="16"/>
                <w:lang w:val="en-GB"/>
              </w:rPr>
              <w:t>20</w:t>
            </w:r>
            <w:r w:rsidR="00E6431C" w:rsidRPr="00561BB8">
              <w:rPr>
                <w:rFonts w:ascii="Verdana" w:hAnsi="Verdana" w:cs="Arial"/>
                <w:color w:val="002060"/>
                <w:sz w:val="16"/>
                <w:szCs w:val="16"/>
                <w:lang w:val="en-GB"/>
              </w:rPr>
              <w:t>2</w:t>
            </w:r>
            <w:r w:rsidR="00561BB8" w:rsidRPr="00561BB8">
              <w:rPr>
                <w:rFonts w:ascii="Verdana" w:hAnsi="Verdana" w:cs="Arial"/>
                <w:color w:val="002060"/>
                <w:sz w:val="16"/>
                <w:szCs w:val="16"/>
                <w:lang w:val="en-GB"/>
              </w:rPr>
              <w:t>3</w:t>
            </w:r>
            <w:r w:rsidRPr="00561BB8">
              <w:rPr>
                <w:rFonts w:ascii="Verdana" w:hAnsi="Verdana" w:cs="Arial"/>
                <w:color w:val="002060"/>
                <w:sz w:val="16"/>
                <w:szCs w:val="16"/>
                <w:lang w:val="en-GB"/>
              </w:rPr>
              <w:t>/20</w:t>
            </w:r>
            <w:r w:rsidR="00E6431C" w:rsidRPr="00561BB8">
              <w:rPr>
                <w:rFonts w:ascii="Verdana" w:hAnsi="Verdana" w:cs="Arial"/>
                <w:color w:val="002060"/>
                <w:sz w:val="16"/>
                <w:szCs w:val="16"/>
                <w:lang w:val="en-GB"/>
              </w:rPr>
              <w:t>2</w:t>
            </w:r>
            <w:r w:rsidR="00561BB8" w:rsidRPr="00561BB8">
              <w:rPr>
                <w:rFonts w:ascii="Verdana" w:hAnsi="Verdana" w:cs="Arial"/>
                <w:color w:val="002060"/>
                <w:sz w:val="16"/>
                <w:szCs w:val="16"/>
                <w:lang w:val="en-GB"/>
              </w:rPr>
              <w:t>4</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57DF172B" w:rsidR="0081766A" w:rsidRPr="00561BB8" w:rsidRDefault="0081766A" w:rsidP="00561BB8">
            <w:pPr>
              <w:shd w:val="clear" w:color="auto" w:fill="FFFFFF"/>
              <w:spacing w:after="120"/>
              <w:ind w:right="166"/>
              <w:jc w:val="left"/>
              <w:rPr>
                <w:rFonts w:ascii="Verdana" w:hAnsi="Verdana" w:cs="Arial"/>
                <w:b/>
                <w:color w:val="002060"/>
                <w:sz w:val="16"/>
                <w:szCs w:val="16"/>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0"/>
        <w:gridCol w:w="2184"/>
        <w:gridCol w:w="2228"/>
        <w:gridCol w:w="2180"/>
      </w:tblGrid>
      <w:tr w:rsidR="00116FBB" w:rsidRPr="009F5B61" w14:paraId="56E939EA" w14:textId="77777777" w:rsidTr="004C66F2">
        <w:trPr>
          <w:trHeight w:val="314"/>
        </w:trPr>
        <w:tc>
          <w:tcPr>
            <w:tcW w:w="2180"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592" w:type="dxa"/>
            <w:gridSpan w:val="3"/>
            <w:shd w:val="clear" w:color="auto" w:fill="FFFFFF"/>
          </w:tcPr>
          <w:p w14:paraId="56E939E9" w14:textId="633A0543" w:rsidR="00116FBB" w:rsidRPr="00561BB8" w:rsidRDefault="004C66F2" w:rsidP="00561BB8">
            <w:pPr>
              <w:shd w:val="clear" w:color="auto" w:fill="FFFFFF"/>
              <w:ind w:right="166"/>
              <w:jc w:val="left"/>
              <w:rPr>
                <w:rFonts w:ascii="Verdana" w:hAnsi="Verdana" w:cs="Arial"/>
                <w:b/>
                <w:color w:val="002060"/>
                <w:sz w:val="16"/>
                <w:szCs w:val="16"/>
                <w:lang w:val="en-GB"/>
              </w:rPr>
            </w:pPr>
            <w:r>
              <w:rPr>
                <w:rFonts w:ascii="Verdana" w:hAnsi="Verdana" w:cs="Arial"/>
                <w:b/>
                <w:color w:val="002060"/>
                <w:sz w:val="16"/>
                <w:szCs w:val="16"/>
                <w:lang w:val="en-GB"/>
              </w:rPr>
              <w:t>University of Tirana</w:t>
            </w:r>
          </w:p>
        </w:tc>
      </w:tr>
      <w:tr w:rsidR="00183B8E" w:rsidRPr="005E466D" w14:paraId="56E939F1" w14:textId="77777777" w:rsidTr="004C66F2">
        <w:trPr>
          <w:trHeight w:val="570"/>
        </w:trPr>
        <w:tc>
          <w:tcPr>
            <w:tcW w:w="2180"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184" w:type="dxa"/>
            <w:shd w:val="clear" w:color="auto" w:fill="FFFFFF"/>
          </w:tcPr>
          <w:p w14:paraId="56E939EE" w14:textId="160F1D8C" w:rsidR="007967A9" w:rsidRPr="00561BB8" w:rsidRDefault="004C66F2" w:rsidP="00EF09BF">
            <w:pPr>
              <w:shd w:val="clear" w:color="auto" w:fill="FFFFFF"/>
              <w:ind w:right="-135"/>
              <w:jc w:val="left"/>
              <w:rPr>
                <w:rFonts w:ascii="Verdana" w:hAnsi="Verdana" w:cs="Arial"/>
                <w:b/>
                <w:color w:val="002060"/>
                <w:sz w:val="16"/>
                <w:szCs w:val="16"/>
                <w:lang w:val="en-GB"/>
              </w:rPr>
            </w:pPr>
            <w:r>
              <w:rPr>
                <w:rFonts w:ascii="Verdana" w:hAnsi="Verdana" w:cs="Arial"/>
                <w:b/>
                <w:color w:val="002060"/>
                <w:sz w:val="16"/>
                <w:szCs w:val="16"/>
                <w:lang w:val="en-GB"/>
              </w:rPr>
              <w:t>n/a</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180" w:type="dxa"/>
            <w:shd w:val="clear" w:color="auto" w:fill="FFFFFF"/>
          </w:tcPr>
          <w:p w14:paraId="56E939F0" w14:textId="6504C127" w:rsidR="007967A9" w:rsidRPr="00561BB8" w:rsidRDefault="004C66F2" w:rsidP="00EF09BF">
            <w:pPr>
              <w:shd w:val="clear" w:color="auto" w:fill="FFFFFF"/>
              <w:ind w:right="166"/>
              <w:jc w:val="left"/>
              <w:rPr>
                <w:rFonts w:ascii="Verdana" w:hAnsi="Verdana" w:cs="Arial"/>
                <w:b/>
                <w:color w:val="002060"/>
                <w:sz w:val="16"/>
                <w:szCs w:val="16"/>
                <w:lang w:val="en-GB"/>
              </w:rPr>
            </w:pPr>
            <w:r w:rsidRPr="004C66F2">
              <w:rPr>
                <w:rFonts w:ascii="Verdana" w:hAnsi="Verdana" w:cs="Arial"/>
                <w:b/>
                <w:color w:val="002060"/>
                <w:sz w:val="16"/>
                <w:szCs w:val="16"/>
                <w:highlight w:val="yellow"/>
                <w:lang w:val="en-GB"/>
              </w:rPr>
              <w:t>…</w:t>
            </w:r>
          </w:p>
        </w:tc>
      </w:tr>
      <w:tr w:rsidR="004C66F2" w:rsidRPr="005E466D" w14:paraId="56E939F6" w14:textId="77777777" w:rsidTr="004C66F2">
        <w:trPr>
          <w:trHeight w:val="472"/>
        </w:trPr>
        <w:tc>
          <w:tcPr>
            <w:tcW w:w="2180" w:type="dxa"/>
            <w:shd w:val="clear" w:color="auto" w:fill="FFFFFF"/>
          </w:tcPr>
          <w:p w14:paraId="56E939F2" w14:textId="77777777" w:rsidR="004C66F2" w:rsidRPr="005E466D" w:rsidRDefault="004C66F2" w:rsidP="004C66F2">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184" w:type="dxa"/>
            <w:shd w:val="clear" w:color="auto" w:fill="FFFFFF"/>
          </w:tcPr>
          <w:p w14:paraId="3A9DA2C6" w14:textId="77777777" w:rsidR="004C66F2" w:rsidRPr="004C66F2" w:rsidRDefault="004C66F2" w:rsidP="004C66F2">
            <w:pPr>
              <w:shd w:val="clear" w:color="auto" w:fill="FFFFFF"/>
              <w:spacing w:after="0"/>
              <w:ind w:right="-993"/>
              <w:jc w:val="left"/>
              <w:rPr>
                <w:rFonts w:ascii="Verdana" w:hAnsi="Verdana" w:cs="Arial"/>
                <w:color w:val="002060"/>
                <w:sz w:val="18"/>
                <w:szCs w:val="18"/>
                <w:lang w:val="en-GB"/>
              </w:rPr>
            </w:pPr>
            <w:r w:rsidRPr="004C66F2">
              <w:rPr>
                <w:rFonts w:ascii="Verdana" w:hAnsi="Verdana" w:cs="Arial"/>
                <w:color w:val="002060"/>
                <w:sz w:val="18"/>
                <w:szCs w:val="18"/>
                <w:lang w:val="en-GB"/>
              </w:rPr>
              <w:t xml:space="preserve">“Mother Teresa” </w:t>
            </w:r>
          </w:p>
          <w:p w14:paraId="4C7A4B8A" w14:textId="77777777" w:rsidR="004C66F2" w:rsidRPr="004C66F2" w:rsidRDefault="004C66F2" w:rsidP="004C66F2">
            <w:pPr>
              <w:shd w:val="clear" w:color="auto" w:fill="FFFFFF"/>
              <w:spacing w:after="0"/>
              <w:ind w:right="-993"/>
              <w:jc w:val="left"/>
              <w:rPr>
                <w:rFonts w:ascii="Verdana" w:hAnsi="Verdana" w:cs="Arial"/>
                <w:color w:val="002060"/>
                <w:sz w:val="18"/>
                <w:szCs w:val="18"/>
                <w:lang w:val="en-GB"/>
              </w:rPr>
            </w:pPr>
            <w:r w:rsidRPr="004C66F2">
              <w:rPr>
                <w:rFonts w:ascii="Verdana" w:hAnsi="Verdana" w:cs="Arial"/>
                <w:color w:val="002060"/>
                <w:sz w:val="18"/>
                <w:szCs w:val="18"/>
                <w:lang w:val="en-GB"/>
              </w:rPr>
              <w:t>Square, Rectorate UT,</w:t>
            </w:r>
          </w:p>
          <w:p w14:paraId="56E939F3" w14:textId="0AB0BD29" w:rsidR="004C66F2" w:rsidRPr="00561BB8" w:rsidRDefault="004C66F2" w:rsidP="004C66F2">
            <w:pPr>
              <w:shd w:val="clear" w:color="auto" w:fill="FFFFFF"/>
              <w:jc w:val="left"/>
              <w:rPr>
                <w:rFonts w:ascii="Verdana" w:hAnsi="Verdana" w:cs="Arial"/>
                <w:color w:val="002060"/>
                <w:sz w:val="16"/>
                <w:szCs w:val="16"/>
                <w:lang w:val="en-GB"/>
              </w:rPr>
            </w:pPr>
            <w:r w:rsidRPr="004C66F2">
              <w:rPr>
                <w:rFonts w:ascii="Verdana" w:hAnsi="Verdana" w:cs="Arial"/>
                <w:color w:val="002060"/>
                <w:sz w:val="18"/>
                <w:szCs w:val="18"/>
                <w:lang w:val="en-GB"/>
              </w:rPr>
              <w:t>Tirana</w:t>
            </w:r>
          </w:p>
        </w:tc>
        <w:tc>
          <w:tcPr>
            <w:tcW w:w="2228" w:type="dxa"/>
            <w:shd w:val="clear" w:color="auto" w:fill="FFFFFF"/>
          </w:tcPr>
          <w:p w14:paraId="56E939F4" w14:textId="77777777" w:rsidR="004C66F2" w:rsidRPr="005E466D" w:rsidRDefault="004C66F2" w:rsidP="004C66F2">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180" w:type="dxa"/>
            <w:shd w:val="clear" w:color="auto" w:fill="FFFFFF"/>
          </w:tcPr>
          <w:p w14:paraId="56E939F5" w14:textId="0D22217C" w:rsidR="004C66F2" w:rsidRPr="00561BB8" w:rsidRDefault="004C66F2" w:rsidP="004C66F2">
            <w:pPr>
              <w:shd w:val="clear" w:color="auto" w:fill="FFFFFF"/>
              <w:ind w:right="166"/>
              <w:jc w:val="left"/>
              <w:rPr>
                <w:rFonts w:ascii="Verdana" w:hAnsi="Verdana" w:cs="Arial"/>
                <w:b/>
                <w:sz w:val="16"/>
                <w:szCs w:val="16"/>
                <w:lang w:val="en-GB"/>
              </w:rPr>
            </w:pPr>
            <w:r>
              <w:rPr>
                <w:rFonts w:ascii="Verdana" w:hAnsi="Verdana" w:cs="Arial"/>
                <w:b/>
                <w:sz w:val="20"/>
                <w:lang w:val="en-GB"/>
              </w:rPr>
              <w:t>Albania/AL</w:t>
            </w:r>
          </w:p>
        </w:tc>
      </w:tr>
      <w:tr w:rsidR="004C66F2" w:rsidRPr="005E466D" w14:paraId="56E939FC" w14:textId="77777777" w:rsidTr="004C66F2">
        <w:trPr>
          <w:trHeight w:val="1389"/>
        </w:trPr>
        <w:tc>
          <w:tcPr>
            <w:tcW w:w="2180" w:type="dxa"/>
            <w:shd w:val="clear" w:color="auto" w:fill="FFFFFF"/>
          </w:tcPr>
          <w:p w14:paraId="56E939F7" w14:textId="77777777" w:rsidR="004C66F2" w:rsidRPr="005E466D" w:rsidRDefault="004C66F2" w:rsidP="004C66F2">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184" w:type="dxa"/>
            <w:shd w:val="clear" w:color="auto" w:fill="FFFFFF"/>
          </w:tcPr>
          <w:p w14:paraId="11EC0588" w14:textId="77777777" w:rsidR="004C66F2" w:rsidRPr="004C66F2" w:rsidRDefault="004C66F2" w:rsidP="004C66F2">
            <w:pPr>
              <w:shd w:val="clear" w:color="auto" w:fill="FFFFFF"/>
              <w:spacing w:after="0"/>
              <w:ind w:right="-993"/>
              <w:jc w:val="left"/>
              <w:rPr>
                <w:rFonts w:ascii="Verdana" w:hAnsi="Verdana" w:cs="Arial"/>
                <w:b/>
                <w:bCs/>
                <w:color w:val="002060"/>
                <w:sz w:val="18"/>
                <w:szCs w:val="18"/>
                <w:lang w:val="en-GB"/>
              </w:rPr>
            </w:pPr>
            <w:r w:rsidRPr="004C66F2">
              <w:rPr>
                <w:rFonts w:ascii="Verdana" w:hAnsi="Verdana" w:cs="Arial"/>
                <w:b/>
                <w:bCs/>
                <w:color w:val="002060"/>
                <w:sz w:val="18"/>
                <w:szCs w:val="18"/>
                <w:lang w:val="en-GB"/>
              </w:rPr>
              <w:t xml:space="preserve">Prof. </w:t>
            </w:r>
            <w:proofErr w:type="spellStart"/>
            <w:r w:rsidRPr="004C66F2">
              <w:rPr>
                <w:rFonts w:ascii="Verdana" w:hAnsi="Verdana" w:cs="Arial"/>
                <w:b/>
                <w:bCs/>
                <w:color w:val="002060"/>
                <w:sz w:val="18"/>
                <w:szCs w:val="18"/>
                <w:lang w:val="en-GB"/>
              </w:rPr>
              <w:t>Asoc</w:t>
            </w:r>
            <w:proofErr w:type="spellEnd"/>
            <w:r w:rsidRPr="004C66F2">
              <w:rPr>
                <w:rFonts w:ascii="Verdana" w:hAnsi="Verdana" w:cs="Arial"/>
                <w:b/>
                <w:bCs/>
                <w:color w:val="002060"/>
                <w:sz w:val="18"/>
                <w:szCs w:val="18"/>
                <w:lang w:val="en-GB"/>
              </w:rPr>
              <w:t xml:space="preserve">. </w:t>
            </w:r>
            <w:proofErr w:type="spellStart"/>
            <w:r w:rsidRPr="004C66F2">
              <w:rPr>
                <w:rFonts w:ascii="Verdana" w:hAnsi="Verdana" w:cs="Arial"/>
                <w:b/>
                <w:bCs/>
                <w:color w:val="002060"/>
                <w:sz w:val="18"/>
                <w:szCs w:val="18"/>
                <w:lang w:val="en-GB"/>
              </w:rPr>
              <w:t>Dr.</w:t>
            </w:r>
            <w:proofErr w:type="spellEnd"/>
            <w:r w:rsidRPr="004C66F2">
              <w:rPr>
                <w:rFonts w:ascii="Verdana" w:hAnsi="Verdana" w:cs="Arial"/>
                <w:b/>
                <w:bCs/>
                <w:color w:val="002060"/>
                <w:sz w:val="18"/>
                <w:szCs w:val="18"/>
                <w:lang w:val="en-GB"/>
              </w:rPr>
              <w:t xml:space="preserve"> </w:t>
            </w:r>
          </w:p>
          <w:p w14:paraId="269CFDA3" w14:textId="77777777" w:rsidR="004C66F2" w:rsidRPr="004C66F2" w:rsidRDefault="004C66F2" w:rsidP="004C66F2">
            <w:pPr>
              <w:shd w:val="clear" w:color="auto" w:fill="FFFFFF"/>
              <w:spacing w:after="0"/>
              <w:ind w:right="-993"/>
              <w:jc w:val="left"/>
              <w:rPr>
                <w:rFonts w:ascii="Verdana" w:hAnsi="Verdana" w:cs="Arial"/>
                <w:b/>
                <w:bCs/>
                <w:color w:val="002060"/>
                <w:sz w:val="18"/>
                <w:szCs w:val="18"/>
                <w:lang w:val="en-GB"/>
              </w:rPr>
            </w:pPr>
            <w:r w:rsidRPr="004C66F2">
              <w:rPr>
                <w:rFonts w:ascii="Verdana" w:hAnsi="Verdana" w:cs="Arial"/>
                <w:b/>
                <w:bCs/>
                <w:color w:val="002060"/>
                <w:sz w:val="18"/>
                <w:szCs w:val="18"/>
                <w:lang w:val="en-GB"/>
              </w:rPr>
              <w:t>Bernard Dosti</w:t>
            </w:r>
          </w:p>
          <w:p w14:paraId="6FBB17C6" w14:textId="77777777" w:rsidR="004C66F2" w:rsidRDefault="004C66F2" w:rsidP="004C66F2">
            <w:pPr>
              <w:shd w:val="clear" w:color="auto" w:fill="FFFFFF"/>
              <w:spacing w:after="0"/>
              <w:ind w:right="-993"/>
              <w:jc w:val="left"/>
              <w:rPr>
                <w:rFonts w:ascii="Verdana" w:hAnsi="Verdana" w:cs="Arial"/>
                <w:color w:val="002060"/>
                <w:sz w:val="16"/>
                <w:szCs w:val="16"/>
                <w:lang w:val="en-GB"/>
              </w:rPr>
            </w:pPr>
            <w:r>
              <w:rPr>
                <w:rFonts w:ascii="Verdana" w:hAnsi="Verdana" w:cs="Arial"/>
                <w:color w:val="002060"/>
                <w:sz w:val="16"/>
                <w:szCs w:val="16"/>
                <w:lang w:val="en-GB"/>
              </w:rPr>
              <w:t>Vice Rector for Scientific</w:t>
            </w:r>
          </w:p>
          <w:p w14:paraId="56E939F8" w14:textId="778C04A8" w:rsidR="004C66F2" w:rsidRPr="00561BB8" w:rsidRDefault="004C66F2" w:rsidP="004C66F2">
            <w:pPr>
              <w:shd w:val="clear" w:color="auto" w:fill="FFFFFF"/>
              <w:jc w:val="left"/>
              <w:rPr>
                <w:rFonts w:ascii="Verdana" w:hAnsi="Verdana" w:cs="Arial"/>
                <w:color w:val="002060"/>
                <w:sz w:val="16"/>
                <w:szCs w:val="16"/>
                <w:lang w:val="en-GB"/>
              </w:rPr>
            </w:pPr>
            <w:r>
              <w:rPr>
                <w:rFonts w:ascii="Verdana" w:hAnsi="Verdana" w:cs="Arial"/>
                <w:color w:val="002060"/>
                <w:sz w:val="16"/>
                <w:szCs w:val="16"/>
                <w:lang w:val="en-GB"/>
              </w:rPr>
              <w:t>Research/ E+ Institutional Coordinator</w:t>
            </w:r>
          </w:p>
        </w:tc>
        <w:tc>
          <w:tcPr>
            <w:tcW w:w="2228" w:type="dxa"/>
            <w:shd w:val="clear" w:color="auto" w:fill="FFFFFF"/>
          </w:tcPr>
          <w:p w14:paraId="56E939F9" w14:textId="77777777" w:rsidR="004C66F2" w:rsidRDefault="004C66F2" w:rsidP="004C66F2">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4C66F2" w:rsidRPr="00C17AB2" w:rsidRDefault="004C66F2" w:rsidP="004C66F2">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180" w:type="dxa"/>
            <w:shd w:val="clear" w:color="auto" w:fill="FFFFFF"/>
          </w:tcPr>
          <w:p w14:paraId="716B4405" w14:textId="77777777" w:rsidR="004C66F2" w:rsidRDefault="004C66F2" w:rsidP="004C66F2">
            <w:pPr>
              <w:shd w:val="clear" w:color="auto" w:fill="FFFFFF"/>
              <w:ind w:right="-993"/>
              <w:jc w:val="left"/>
              <w:rPr>
                <w:rFonts w:ascii="Verdana" w:hAnsi="Verdana" w:cs="Arial"/>
                <w:bCs/>
                <w:color w:val="002060"/>
                <w:sz w:val="14"/>
                <w:szCs w:val="14"/>
                <w:lang w:val="fr-BE"/>
              </w:rPr>
            </w:pPr>
            <w:hyperlink r:id="rId14" w:history="1">
              <w:r w:rsidRPr="009F765D">
                <w:rPr>
                  <w:rStyle w:val="Hyperlink"/>
                  <w:rFonts w:ascii="Verdana" w:hAnsi="Verdana" w:cs="Arial"/>
                  <w:bCs/>
                  <w:sz w:val="14"/>
                  <w:szCs w:val="14"/>
                  <w:lang w:val="fr-BE"/>
                </w:rPr>
                <w:t>bernard.dosti@unitir.edu.al</w:t>
              </w:r>
            </w:hyperlink>
            <w:r w:rsidRPr="00CB1E4F">
              <w:rPr>
                <w:rFonts w:ascii="Verdana" w:hAnsi="Verdana" w:cs="Arial"/>
                <w:bCs/>
                <w:color w:val="002060"/>
                <w:sz w:val="14"/>
                <w:szCs w:val="14"/>
                <w:lang w:val="fr-BE"/>
              </w:rPr>
              <w:t xml:space="preserve"> </w:t>
            </w:r>
          </w:p>
          <w:p w14:paraId="56E939FB" w14:textId="3B1D79F0" w:rsidR="004C66F2" w:rsidRPr="00561BB8" w:rsidRDefault="004C66F2" w:rsidP="004C66F2">
            <w:pPr>
              <w:shd w:val="clear" w:color="auto" w:fill="FFFFFF"/>
              <w:ind w:right="166"/>
              <w:jc w:val="left"/>
              <w:rPr>
                <w:rFonts w:ascii="Verdana" w:hAnsi="Verdana" w:cs="Arial"/>
                <w:b/>
                <w:color w:val="002060"/>
                <w:sz w:val="16"/>
                <w:szCs w:val="16"/>
                <w:lang w:val="fr-BE"/>
              </w:rPr>
            </w:pPr>
            <w:r>
              <w:rPr>
                <w:rFonts w:ascii="Verdana" w:hAnsi="Verdana" w:cs="Arial"/>
                <w:bCs/>
                <w:color w:val="002060"/>
                <w:sz w:val="14"/>
                <w:szCs w:val="14"/>
                <w:lang w:val="fr-BE"/>
              </w:rPr>
              <w:t>+35542250166</w:t>
            </w:r>
          </w:p>
        </w:tc>
      </w:tr>
      <w:tr w:rsidR="004C66F2" w:rsidRPr="005F0E76" w14:paraId="56E93A03" w14:textId="77777777" w:rsidTr="004C66F2">
        <w:trPr>
          <w:trHeight w:val="453"/>
        </w:trPr>
        <w:tc>
          <w:tcPr>
            <w:tcW w:w="2180" w:type="dxa"/>
            <w:shd w:val="clear" w:color="auto" w:fill="FFFFFF"/>
          </w:tcPr>
          <w:p w14:paraId="56E939FF" w14:textId="13FD47FB" w:rsidR="004C66F2" w:rsidRPr="00800D27" w:rsidRDefault="004C66F2" w:rsidP="004C66F2">
            <w:pPr>
              <w:shd w:val="clear" w:color="auto" w:fill="FFFFFF"/>
              <w:spacing w:after="0"/>
              <w:ind w:right="-993"/>
              <w:jc w:val="left"/>
              <w:rPr>
                <w:rFonts w:ascii="Verdana" w:hAnsi="Verdana" w:cs="Arial"/>
                <w:sz w:val="20"/>
                <w:lang w:val="fr-BE"/>
              </w:rPr>
            </w:pPr>
          </w:p>
        </w:tc>
        <w:tc>
          <w:tcPr>
            <w:tcW w:w="2184" w:type="dxa"/>
            <w:shd w:val="clear" w:color="auto" w:fill="FFFFFF"/>
          </w:tcPr>
          <w:p w14:paraId="56E93A00" w14:textId="77777777" w:rsidR="004C66F2" w:rsidRPr="00561BB8" w:rsidRDefault="004C66F2" w:rsidP="004C66F2">
            <w:pPr>
              <w:shd w:val="clear" w:color="auto" w:fill="FFFFFF"/>
              <w:spacing w:after="0"/>
              <w:ind w:right="-993"/>
              <w:jc w:val="left"/>
              <w:rPr>
                <w:rFonts w:ascii="Verdana" w:hAnsi="Verdana" w:cs="Arial"/>
                <w:color w:val="002060"/>
                <w:sz w:val="16"/>
                <w:szCs w:val="16"/>
                <w:lang w:val="fr-BE"/>
              </w:rPr>
            </w:pPr>
          </w:p>
        </w:tc>
        <w:tc>
          <w:tcPr>
            <w:tcW w:w="2228" w:type="dxa"/>
            <w:shd w:val="clear" w:color="auto" w:fill="FFFFFF"/>
          </w:tcPr>
          <w:p w14:paraId="1FC07922" w14:textId="10E3D567" w:rsidR="004C66F2" w:rsidRPr="00782942" w:rsidRDefault="004C66F2" w:rsidP="004C66F2">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4C66F2" w:rsidRPr="00F8532D" w:rsidRDefault="004C66F2" w:rsidP="004C66F2">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180" w:type="dxa"/>
            <w:shd w:val="clear" w:color="auto" w:fill="FFFFFF"/>
          </w:tcPr>
          <w:p w14:paraId="2F17C2E8" w14:textId="77777777" w:rsidR="004C66F2" w:rsidRDefault="004C66F2" w:rsidP="004C66F2">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56E93A02" w14:textId="3D9CFBA6" w:rsidR="004C66F2" w:rsidRPr="00F8532D" w:rsidRDefault="004C66F2" w:rsidP="004C66F2">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79"/>
        <w:gridCol w:w="2319"/>
        <w:gridCol w:w="2226"/>
        <w:gridCol w:w="2348"/>
      </w:tblGrid>
      <w:tr w:rsidR="00F21E41" w:rsidRPr="007673FA" w14:paraId="56E93A0A" w14:textId="77777777" w:rsidTr="00183B8E">
        <w:trPr>
          <w:trHeight w:val="594"/>
        </w:trPr>
        <w:tc>
          <w:tcPr>
            <w:tcW w:w="2035"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493" w:type="dxa"/>
            <w:shd w:val="clear" w:color="auto" w:fill="FFFFFF"/>
          </w:tcPr>
          <w:p w14:paraId="56E93A07" w14:textId="0E52C002" w:rsidR="00A75662" w:rsidRPr="00F21E41" w:rsidRDefault="00102108" w:rsidP="00F21E41">
            <w:pPr>
              <w:shd w:val="clear" w:color="auto" w:fill="FFFFFF"/>
              <w:ind w:right="52"/>
              <w:jc w:val="left"/>
              <w:rPr>
                <w:rFonts w:ascii="Verdana" w:hAnsi="Verdana" w:cs="Arial"/>
                <w:bCs/>
                <w:i/>
                <w:iCs/>
                <w:color w:val="002060"/>
                <w:sz w:val="16"/>
                <w:szCs w:val="16"/>
                <w:lang w:val="es-ES"/>
              </w:rPr>
            </w:pPr>
            <w:r w:rsidRPr="00847C09">
              <w:rPr>
                <w:rFonts w:ascii="Verdana" w:hAnsi="Verdana" w:cs="Arial"/>
                <w:b/>
                <w:color w:val="002060"/>
                <w:sz w:val="16"/>
                <w:szCs w:val="16"/>
                <w:lang w:val="es-ES"/>
              </w:rPr>
              <w:t>Universidade de Santiago</w:t>
            </w:r>
            <w:r w:rsidR="003B090E" w:rsidRPr="00847C09">
              <w:rPr>
                <w:rFonts w:ascii="Verdana" w:hAnsi="Verdana" w:cs="Arial"/>
                <w:b/>
                <w:color w:val="002060"/>
                <w:sz w:val="16"/>
                <w:szCs w:val="16"/>
                <w:lang w:val="es-ES"/>
              </w:rPr>
              <w:t xml:space="preserve"> </w:t>
            </w:r>
            <w:r w:rsidRPr="00847C09">
              <w:rPr>
                <w:rFonts w:ascii="Verdana" w:hAnsi="Verdana" w:cs="Arial"/>
                <w:b/>
                <w:color w:val="002060"/>
                <w:sz w:val="16"/>
                <w:szCs w:val="16"/>
                <w:lang w:val="es-ES"/>
              </w:rPr>
              <w:t>de Comp</w:t>
            </w:r>
            <w:r w:rsidR="00183B8E">
              <w:rPr>
                <w:rFonts w:ascii="Verdana" w:hAnsi="Verdana" w:cs="Arial"/>
                <w:b/>
                <w:color w:val="002060"/>
                <w:sz w:val="16"/>
                <w:szCs w:val="16"/>
                <w:lang w:val="es-ES"/>
              </w:rPr>
              <w:t>o</w:t>
            </w:r>
            <w:r w:rsidRPr="00847C09">
              <w:rPr>
                <w:rFonts w:ascii="Verdana" w:hAnsi="Verdana" w:cs="Arial"/>
                <w:b/>
                <w:color w:val="002060"/>
                <w:sz w:val="16"/>
                <w:szCs w:val="16"/>
                <w:lang w:val="es-ES"/>
              </w:rPr>
              <w:t>stela</w:t>
            </w:r>
            <w:r w:rsidRPr="00F21E41">
              <w:rPr>
                <w:rFonts w:ascii="Verdana" w:hAnsi="Verdana" w:cs="Arial"/>
                <w:bCs/>
                <w:i/>
                <w:iCs/>
                <w:color w:val="002060"/>
                <w:sz w:val="16"/>
                <w:szCs w:val="16"/>
                <w:lang w:val="es-ES"/>
              </w:rPr>
              <w:t xml:space="preserve"> </w:t>
            </w:r>
          </w:p>
        </w:tc>
        <w:tc>
          <w:tcPr>
            <w:tcW w:w="1896"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348" w:type="dxa"/>
            <w:vMerge w:val="restart"/>
            <w:shd w:val="clear" w:color="auto" w:fill="FFFFFF"/>
          </w:tcPr>
          <w:p w14:paraId="56E93A09" w14:textId="78E5C2EC" w:rsidR="00A75662" w:rsidRPr="00F21E41" w:rsidRDefault="00012A50" w:rsidP="00012A50">
            <w:pPr>
              <w:shd w:val="clear" w:color="auto" w:fill="FFFFFF"/>
              <w:ind w:right="166"/>
              <w:rPr>
                <w:rFonts w:ascii="Verdana" w:hAnsi="Verdana" w:cs="Arial"/>
                <w:b/>
                <w:color w:val="002060"/>
                <w:sz w:val="16"/>
                <w:szCs w:val="16"/>
                <w:lang w:val="en-GB"/>
              </w:rPr>
            </w:pPr>
            <w:r>
              <w:rPr>
                <w:rFonts w:ascii="Verdana" w:hAnsi="Verdana" w:cs="Arial"/>
                <w:b/>
                <w:color w:val="002060"/>
                <w:sz w:val="16"/>
                <w:szCs w:val="16"/>
                <w:lang w:val="en-GB"/>
              </w:rPr>
              <w:t>Mobility Office</w:t>
            </w:r>
          </w:p>
        </w:tc>
      </w:tr>
      <w:tr w:rsidR="00F21E41" w:rsidRPr="007673FA" w14:paraId="56E93A11" w14:textId="77777777" w:rsidTr="00847C09">
        <w:trPr>
          <w:trHeight w:val="650"/>
        </w:trPr>
        <w:tc>
          <w:tcPr>
            <w:tcW w:w="2035"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493" w:type="dxa"/>
            <w:shd w:val="clear" w:color="auto" w:fill="FFFFFF"/>
          </w:tcPr>
          <w:p w14:paraId="56E93A0E" w14:textId="70EC461D" w:rsidR="00A75662" w:rsidRPr="00F21E41" w:rsidRDefault="00F21E41" w:rsidP="00107B17">
            <w:pPr>
              <w:shd w:val="clear" w:color="auto" w:fill="FFFFFF"/>
              <w:ind w:right="-993"/>
              <w:jc w:val="left"/>
              <w:rPr>
                <w:rFonts w:ascii="Verdana" w:hAnsi="Verdana" w:cs="Arial"/>
                <w:b/>
                <w:color w:val="002060"/>
                <w:sz w:val="16"/>
                <w:szCs w:val="16"/>
                <w:lang w:val="en-GB"/>
              </w:rPr>
            </w:pPr>
            <w:r w:rsidRPr="00F21E41">
              <w:rPr>
                <w:rFonts w:ascii="Verdana" w:hAnsi="Verdana" w:cs="Arial"/>
                <w:b/>
                <w:color w:val="002060"/>
                <w:sz w:val="16"/>
                <w:szCs w:val="16"/>
                <w:lang w:val="en-GB"/>
              </w:rPr>
              <w:t>E SANTIAG01</w:t>
            </w:r>
          </w:p>
        </w:tc>
        <w:tc>
          <w:tcPr>
            <w:tcW w:w="1896"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348" w:type="dxa"/>
            <w:vMerge/>
            <w:shd w:val="clear" w:color="auto" w:fill="FFFFFF"/>
          </w:tcPr>
          <w:p w14:paraId="56E93A10" w14:textId="77777777" w:rsidR="00A75662" w:rsidRPr="00F21E41" w:rsidRDefault="00A75662" w:rsidP="00107B17">
            <w:pPr>
              <w:shd w:val="clear" w:color="auto" w:fill="FFFFFF"/>
              <w:ind w:right="-993"/>
              <w:jc w:val="center"/>
              <w:rPr>
                <w:rFonts w:ascii="Verdana" w:hAnsi="Verdana" w:cs="Arial"/>
                <w:b/>
                <w:color w:val="002060"/>
                <w:sz w:val="16"/>
                <w:szCs w:val="16"/>
                <w:lang w:val="en-GB"/>
              </w:rPr>
            </w:pPr>
          </w:p>
        </w:tc>
      </w:tr>
      <w:tr w:rsidR="00F21E41" w:rsidRPr="007673FA" w14:paraId="56E93A16" w14:textId="77777777" w:rsidTr="00847C09">
        <w:trPr>
          <w:trHeight w:val="559"/>
        </w:trPr>
        <w:tc>
          <w:tcPr>
            <w:tcW w:w="2035"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493" w:type="dxa"/>
            <w:shd w:val="clear" w:color="auto" w:fill="FFFFFF"/>
          </w:tcPr>
          <w:p w14:paraId="56E93A13" w14:textId="1ECD1033" w:rsidR="007967A9" w:rsidRPr="00F21E41" w:rsidRDefault="00F21E41" w:rsidP="00847C09">
            <w:pPr>
              <w:shd w:val="clear" w:color="auto" w:fill="FFFFFF"/>
              <w:ind w:right="-188"/>
              <w:jc w:val="left"/>
              <w:rPr>
                <w:rFonts w:ascii="Verdana" w:hAnsi="Verdana" w:cs="Arial"/>
                <w:color w:val="002060"/>
                <w:sz w:val="16"/>
                <w:szCs w:val="16"/>
                <w:lang w:val="es-ES"/>
              </w:rPr>
            </w:pPr>
            <w:r w:rsidRPr="00F21E41">
              <w:rPr>
                <w:rFonts w:ascii="Verdana" w:hAnsi="Verdana" w:cs="Arial"/>
                <w:color w:val="002060"/>
                <w:sz w:val="16"/>
                <w:szCs w:val="16"/>
                <w:lang w:val="es-ES"/>
              </w:rPr>
              <w:t xml:space="preserve">Rúa de </w:t>
            </w:r>
            <w:proofErr w:type="spellStart"/>
            <w:r w:rsidRPr="00F21E41">
              <w:rPr>
                <w:rFonts w:ascii="Verdana" w:hAnsi="Verdana" w:cs="Arial"/>
                <w:color w:val="002060"/>
                <w:sz w:val="16"/>
                <w:szCs w:val="16"/>
                <w:lang w:val="es-ES"/>
              </w:rPr>
              <w:t>Lópe</w:t>
            </w:r>
            <w:proofErr w:type="spellEnd"/>
            <w:r w:rsidRPr="00F21E41">
              <w:rPr>
                <w:rFonts w:ascii="Verdana" w:hAnsi="Verdana" w:cs="Arial"/>
                <w:color w:val="002060"/>
                <w:sz w:val="16"/>
                <w:szCs w:val="16"/>
                <w:lang w:val="es-ES"/>
              </w:rPr>
              <w:t xml:space="preserve"> Gómez de Marzoa, Campus Vida, 15782 Santiago de Compostela</w:t>
            </w:r>
          </w:p>
        </w:tc>
        <w:tc>
          <w:tcPr>
            <w:tcW w:w="1896"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348" w:type="dxa"/>
            <w:shd w:val="clear" w:color="auto" w:fill="FFFFFF"/>
          </w:tcPr>
          <w:p w14:paraId="56E93A15" w14:textId="5A7C8D9C" w:rsidR="007967A9" w:rsidRPr="00F21E41" w:rsidRDefault="00F21E41" w:rsidP="00F21E41">
            <w:pPr>
              <w:shd w:val="clear" w:color="auto" w:fill="FFFFFF"/>
              <w:ind w:right="-993"/>
              <w:jc w:val="left"/>
              <w:rPr>
                <w:rFonts w:ascii="Verdana" w:hAnsi="Verdana" w:cs="Arial"/>
                <w:b/>
                <w:sz w:val="16"/>
                <w:szCs w:val="16"/>
                <w:lang w:val="en-GB"/>
              </w:rPr>
            </w:pPr>
            <w:r>
              <w:rPr>
                <w:rFonts w:ascii="Verdana" w:hAnsi="Verdana" w:cs="Arial"/>
                <w:b/>
                <w:sz w:val="16"/>
                <w:szCs w:val="16"/>
                <w:lang w:val="en-GB"/>
              </w:rPr>
              <w:t>Spain</w:t>
            </w:r>
          </w:p>
        </w:tc>
      </w:tr>
      <w:tr w:rsidR="00F21E41" w:rsidRPr="00EF398E" w14:paraId="56E93A1B" w14:textId="77777777" w:rsidTr="00847C09">
        <w:tc>
          <w:tcPr>
            <w:tcW w:w="2035"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493" w:type="dxa"/>
            <w:shd w:val="clear" w:color="auto" w:fill="FFFFFF"/>
          </w:tcPr>
          <w:p w14:paraId="15BA1A27" w14:textId="77777777" w:rsidR="00F21E41" w:rsidRDefault="00012A50" w:rsidP="00183B8E">
            <w:pPr>
              <w:shd w:val="clear" w:color="auto" w:fill="FFFFFF"/>
              <w:spacing w:after="120"/>
              <w:ind w:right="-90"/>
              <w:jc w:val="left"/>
              <w:rPr>
                <w:rFonts w:ascii="Verdana" w:hAnsi="Verdana" w:cs="Arial"/>
                <w:sz w:val="16"/>
                <w:szCs w:val="16"/>
                <w:lang w:val="en-GB"/>
              </w:rPr>
            </w:pPr>
            <w:r>
              <w:rPr>
                <w:rFonts w:ascii="Verdana" w:hAnsi="Verdana" w:cs="Arial"/>
                <w:sz w:val="16"/>
                <w:szCs w:val="16"/>
                <w:lang w:val="en-GB"/>
              </w:rPr>
              <w:t>E. López Veloso</w:t>
            </w:r>
          </w:p>
          <w:p w14:paraId="56E93A18" w14:textId="60A9B460" w:rsidR="00012A50" w:rsidRPr="00F21E41" w:rsidRDefault="00012A50" w:rsidP="00183B8E">
            <w:pPr>
              <w:shd w:val="clear" w:color="auto" w:fill="FFFFFF"/>
              <w:spacing w:after="120"/>
              <w:ind w:right="-90"/>
              <w:jc w:val="left"/>
              <w:rPr>
                <w:rFonts w:ascii="Verdana" w:hAnsi="Verdana" w:cs="Arial"/>
                <w:sz w:val="16"/>
                <w:szCs w:val="16"/>
                <w:lang w:val="en-GB"/>
              </w:rPr>
            </w:pPr>
            <w:r>
              <w:rPr>
                <w:rFonts w:ascii="Verdana" w:hAnsi="Verdana" w:cs="Arial"/>
                <w:sz w:val="16"/>
                <w:szCs w:val="16"/>
                <w:lang w:val="en-GB"/>
              </w:rPr>
              <w:t>Head of the Mobility Office</w:t>
            </w:r>
          </w:p>
        </w:tc>
        <w:tc>
          <w:tcPr>
            <w:tcW w:w="1896"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348" w:type="dxa"/>
            <w:shd w:val="clear" w:color="auto" w:fill="FFFFFF"/>
          </w:tcPr>
          <w:p w14:paraId="595981D5" w14:textId="46B2BECA" w:rsidR="007967A9" w:rsidRPr="00F21E41" w:rsidRDefault="00000000" w:rsidP="00B223B0">
            <w:pPr>
              <w:shd w:val="clear" w:color="auto" w:fill="FFFFFF"/>
              <w:spacing w:after="120"/>
              <w:ind w:right="-993"/>
              <w:jc w:val="left"/>
              <w:rPr>
                <w:rFonts w:ascii="Verdana" w:hAnsi="Verdana" w:cs="Arial"/>
                <w:b/>
                <w:color w:val="002060"/>
                <w:sz w:val="16"/>
                <w:szCs w:val="16"/>
                <w:lang w:val="fr-BE"/>
              </w:rPr>
            </w:pPr>
            <w:hyperlink r:id="rId15" w:history="1">
              <w:r w:rsidR="00F21E41" w:rsidRPr="00F21E41">
                <w:rPr>
                  <w:rStyle w:val="Hyperlink"/>
                  <w:rFonts w:ascii="Verdana" w:hAnsi="Verdana" w:cs="Arial"/>
                  <w:b/>
                  <w:sz w:val="16"/>
                  <w:szCs w:val="16"/>
                  <w:lang w:val="fr-BE"/>
                </w:rPr>
                <w:t>Erasmus.KA107@usc.es</w:t>
              </w:r>
            </w:hyperlink>
          </w:p>
          <w:p w14:paraId="56E93A1A" w14:textId="7CECE6B7" w:rsidR="00F21E41" w:rsidRPr="00F21E41" w:rsidRDefault="00F21E41" w:rsidP="00B223B0">
            <w:pPr>
              <w:shd w:val="clear" w:color="auto" w:fill="FFFFFF"/>
              <w:spacing w:after="120"/>
              <w:ind w:right="-993"/>
              <w:jc w:val="left"/>
              <w:rPr>
                <w:rFonts w:ascii="Verdana" w:hAnsi="Verdana" w:cs="Arial"/>
                <w:b/>
                <w:color w:val="002060"/>
                <w:sz w:val="16"/>
                <w:szCs w:val="16"/>
                <w:lang w:val="fr-BE"/>
              </w:rPr>
            </w:pPr>
            <w:r w:rsidRPr="00F21E41">
              <w:rPr>
                <w:rFonts w:ascii="Verdana" w:hAnsi="Verdana" w:cs="Arial"/>
                <w:b/>
                <w:color w:val="002060"/>
                <w:sz w:val="16"/>
                <w:szCs w:val="16"/>
                <w:lang w:val="fr-BE"/>
              </w:rPr>
              <w:t>+34</w:t>
            </w:r>
            <w:r w:rsidR="00183B8E" w:rsidRPr="00183B8E">
              <w:rPr>
                <w:rFonts w:ascii="Verdana" w:hAnsi="Verdana" w:cs="Arial"/>
                <w:b/>
                <w:color w:val="002060"/>
                <w:sz w:val="16"/>
                <w:szCs w:val="16"/>
                <w:lang w:val="fr-BE"/>
              </w:rPr>
              <w:t xml:space="preserve"> 881</w:t>
            </w:r>
            <w:r w:rsidR="00183B8E">
              <w:rPr>
                <w:rFonts w:ascii="Verdana" w:hAnsi="Verdana" w:cs="Arial"/>
                <w:b/>
                <w:color w:val="002060"/>
                <w:sz w:val="16"/>
                <w:szCs w:val="16"/>
                <w:lang w:val="fr-BE"/>
              </w:rPr>
              <w:t xml:space="preserve"> </w:t>
            </w:r>
            <w:r w:rsidR="00183B8E" w:rsidRPr="00183B8E">
              <w:rPr>
                <w:rFonts w:ascii="Verdana" w:hAnsi="Verdana" w:cs="Arial"/>
                <w:b/>
                <w:color w:val="002060"/>
                <w:sz w:val="16"/>
                <w:szCs w:val="16"/>
                <w:lang w:val="fr-BE"/>
              </w:rPr>
              <w:t>81</w:t>
            </w:r>
            <w:r w:rsidR="00012A50">
              <w:rPr>
                <w:rFonts w:ascii="Verdana" w:hAnsi="Verdana" w:cs="Arial"/>
                <w:b/>
                <w:color w:val="002060"/>
                <w:sz w:val="16"/>
                <w:szCs w:val="16"/>
                <w:lang w:val="fr-BE"/>
              </w:rPr>
              <w:t>2 844</w:t>
            </w:r>
          </w:p>
        </w:tc>
      </w:tr>
    </w:tbl>
    <w:p w14:paraId="56E93A1F" w14:textId="0272D8C0" w:rsidR="005D5129" w:rsidRDefault="007967A9" w:rsidP="004C66F2">
      <w:pPr>
        <w:pStyle w:val="Heading4"/>
        <w:keepNext w:val="0"/>
        <w:numPr>
          <w:ilvl w:val="0"/>
          <w:numId w:val="0"/>
        </w:numPr>
        <w:jc w:val="left"/>
        <w:rPr>
          <w:rFonts w:ascii="Verdana" w:hAnsi="Verdana" w:cs="Calibri"/>
          <w:b/>
          <w:color w:val="002060"/>
          <w:sz w:val="28"/>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5FCFAD41"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xml:space="preserve">: </w:t>
      </w:r>
      <w:r w:rsidR="00183B8E">
        <w:rPr>
          <w:rFonts w:ascii="Verdana" w:hAnsi="Verdana" w:cs="Calibri"/>
          <w:lang w:val="en-GB"/>
        </w:rPr>
        <w:t>(minimum 8)</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w:t>
      </w:r>
      <w:proofErr w:type="gramStart"/>
      <w:r w:rsidRPr="00B223B0">
        <w:rPr>
          <w:rFonts w:ascii="Verdana" w:hAnsi="Verdana" w:cs="Calibri"/>
          <w:sz w:val="16"/>
          <w:szCs w:val="16"/>
          <w:lang w:val="en-GB"/>
        </w:rPr>
        <w:t>enterprise</w:t>
      </w:r>
      <w:proofErr w:type="gramEnd"/>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63D5DF5A"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sidR="00183B8E">
              <w:rPr>
                <w:rFonts w:ascii="Verdana" w:hAnsi="Verdana" w:cs="Calibri"/>
                <w:sz w:val="20"/>
                <w:lang w:val="en-GB"/>
              </w:rPr>
              <w:t xml:space="preserve"> </w:t>
            </w:r>
          </w:p>
          <w:p w14:paraId="56E93A48" w14:textId="3D558FF6"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27D1EA3"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w:t>
            </w:r>
          </w:p>
          <w:p w14:paraId="56E93A4C" w14:textId="48AE4F93"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183B8E">
              <w:rPr>
                <w:rFonts w:ascii="Verdana" w:hAnsi="Verdana" w:cs="Calibri"/>
                <w:sz w:val="20"/>
                <w:lang w:val="en-GB"/>
              </w:rPr>
              <w:t xml:space="preserve"> </w:t>
            </w:r>
          </w:p>
          <w:p w14:paraId="56E93A4D" w14:textId="520FA5B9"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2AB932C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183B8E">
              <w:rPr>
                <w:rFonts w:ascii="Verdana" w:hAnsi="Verdana" w:cs="Calibri"/>
                <w:sz w:val="20"/>
                <w:lang w:val="en-GB"/>
              </w:rPr>
              <w:t xml:space="preserve"> </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5A8E4" w14:textId="77777777" w:rsidR="001957EC" w:rsidRDefault="001957EC">
      <w:r>
        <w:separator/>
      </w:r>
    </w:p>
  </w:endnote>
  <w:endnote w:type="continuationSeparator" w:id="0">
    <w:p w14:paraId="6992AD8C" w14:textId="77777777" w:rsidR="001957EC" w:rsidRDefault="001957EC">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4C66F2" w:rsidRPr="002F549E" w:rsidRDefault="004C66F2"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B42A" w14:textId="77777777" w:rsidR="00183B8E" w:rsidRDefault="00183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4F671487" w:rsidR="0081766A" w:rsidRDefault="0081766A">
        <w:pPr>
          <w:pStyle w:val="Footer"/>
          <w:jc w:val="center"/>
        </w:pPr>
        <w:r>
          <w:fldChar w:fldCharType="begin"/>
        </w:r>
        <w:r>
          <w:instrText xml:space="preserve"> PAGE   \* MERGEFORMAT </w:instrText>
        </w:r>
        <w:r>
          <w:fldChar w:fldCharType="separate"/>
        </w:r>
        <w:r w:rsidR="00AC56A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2C589" w14:textId="77777777" w:rsidR="001957EC" w:rsidRDefault="001957EC">
      <w:r>
        <w:separator/>
      </w:r>
    </w:p>
  </w:footnote>
  <w:footnote w:type="continuationSeparator" w:id="0">
    <w:p w14:paraId="2ED127C8" w14:textId="77777777" w:rsidR="001957EC" w:rsidRDefault="00195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DAE9" w14:textId="77777777" w:rsidR="00183B8E" w:rsidRDefault="00183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02D9D01B"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0D9A7B89">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3FF28B58" w:rsidR="00E01AAA" w:rsidRPr="00967BFC" w:rsidRDefault="00E01AAA" w:rsidP="00C05937">
          <w:pPr>
            <w:pStyle w:val="ZDGName"/>
            <w:rPr>
              <w:lang w:val="en-GB"/>
            </w:rPr>
          </w:pPr>
        </w:p>
      </w:tc>
    </w:tr>
  </w:tbl>
  <w:p w14:paraId="56E93A5D" w14:textId="79113CD9" w:rsidR="00506408" w:rsidRPr="00B6735A" w:rsidRDefault="00E6431C" w:rsidP="00084A0C">
    <w:pPr>
      <w:pStyle w:val="Header"/>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2DF4A6E8">
              <wp:simplePos x="0" y="0"/>
              <wp:positionH relativeFrom="column">
                <wp:posOffset>3922395</wp:posOffset>
              </wp:positionH>
              <wp:positionV relativeFrom="paragraph">
                <wp:posOffset>-532130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3EC679C8"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w:t>
                          </w:r>
                          <w:r w:rsidR="00183B8E">
                            <w:rPr>
                              <w:rFonts w:ascii="Verdana" w:hAnsi="Verdana"/>
                              <w:b/>
                              <w:color w:val="003CB4"/>
                              <w:sz w:val="16"/>
                              <w:szCs w:val="16"/>
                              <w:lang w:val="en-GB"/>
                            </w:rPr>
                            <w:t>b</w:t>
                          </w:r>
                          <w:r>
                            <w:rPr>
                              <w:rFonts w:ascii="Verdana" w:hAnsi="Verdana"/>
                              <w:b/>
                              <w:color w:val="003CB4"/>
                              <w:sz w:val="16"/>
                              <w:szCs w:val="16"/>
                              <w:lang w:val="en-GB"/>
                            </w:rPr>
                            <w:t>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2979A1A3" w:rsidR="00AD66BB" w:rsidRPr="00AD66BB" w:rsidRDefault="00AD66BB" w:rsidP="007F183D">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08.85pt;margin-top:-41.9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3EC679C8"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w:t>
                    </w:r>
                    <w:r w:rsidR="00183B8E">
                      <w:rPr>
                        <w:rFonts w:ascii="Verdana" w:hAnsi="Verdana"/>
                        <w:b/>
                        <w:color w:val="003CB4"/>
                        <w:sz w:val="16"/>
                        <w:szCs w:val="16"/>
                        <w:lang w:val="en-GB"/>
                      </w:rPr>
                      <w:t>b</w:t>
                    </w:r>
                    <w:r>
                      <w:rPr>
                        <w:rFonts w:ascii="Verdana" w:hAnsi="Verdana"/>
                        <w:b/>
                        <w:color w:val="003CB4"/>
                        <w:sz w:val="16"/>
                        <w:szCs w:val="16"/>
                        <w:lang w:val="en-GB"/>
                      </w:rPr>
                      <w:t>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2979A1A3"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8779527">
    <w:abstractNumId w:val="1"/>
  </w:num>
  <w:num w:numId="2" w16cid:durableId="1401244444">
    <w:abstractNumId w:val="0"/>
  </w:num>
  <w:num w:numId="3" w16cid:durableId="2037001305">
    <w:abstractNumId w:val="18"/>
  </w:num>
  <w:num w:numId="4" w16cid:durableId="309017968">
    <w:abstractNumId w:val="27"/>
  </w:num>
  <w:num w:numId="5" w16cid:durableId="856774673">
    <w:abstractNumId w:val="20"/>
  </w:num>
  <w:num w:numId="6" w16cid:durableId="156575829">
    <w:abstractNumId w:val="26"/>
  </w:num>
  <w:num w:numId="7" w16cid:durableId="1615556226">
    <w:abstractNumId w:val="42"/>
  </w:num>
  <w:num w:numId="8" w16cid:durableId="526718809">
    <w:abstractNumId w:val="43"/>
  </w:num>
  <w:num w:numId="9" w16cid:durableId="1262953926">
    <w:abstractNumId w:val="24"/>
  </w:num>
  <w:num w:numId="10" w16cid:durableId="1500728177">
    <w:abstractNumId w:val="41"/>
  </w:num>
  <w:num w:numId="11" w16cid:durableId="55125503">
    <w:abstractNumId w:val="39"/>
  </w:num>
  <w:num w:numId="12" w16cid:durableId="343366791">
    <w:abstractNumId w:val="30"/>
  </w:num>
  <w:num w:numId="13" w16cid:durableId="745759615">
    <w:abstractNumId w:val="37"/>
  </w:num>
  <w:num w:numId="14" w16cid:durableId="492138792">
    <w:abstractNumId w:val="19"/>
  </w:num>
  <w:num w:numId="15" w16cid:durableId="1462502062">
    <w:abstractNumId w:val="25"/>
  </w:num>
  <w:num w:numId="16" w16cid:durableId="1831408092">
    <w:abstractNumId w:val="15"/>
  </w:num>
  <w:num w:numId="17" w16cid:durableId="95100258">
    <w:abstractNumId w:val="21"/>
  </w:num>
  <w:num w:numId="18" w16cid:durableId="75127911">
    <w:abstractNumId w:val="44"/>
  </w:num>
  <w:num w:numId="19" w16cid:durableId="1859196723">
    <w:abstractNumId w:val="33"/>
  </w:num>
  <w:num w:numId="20" w16cid:durableId="872112815">
    <w:abstractNumId w:val="17"/>
  </w:num>
  <w:num w:numId="21" w16cid:durableId="1265187037">
    <w:abstractNumId w:val="28"/>
  </w:num>
  <w:num w:numId="22" w16cid:durableId="1301378325">
    <w:abstractNumId w:val="29"/>
  </w:num>
  <w:num w:numId="23" w16cid:durableId="449473627">
    <w:abstractNumId w:val="32"/>
  </w:num>
  <w:num w:numId="24" w16cid:durableId="1898467441">
    <w:abstractNumId w:val="4"/>
  </w:num>
  <w:num w:numId="25" w16cid:durableId="1777215302">
    <w:abstractNumId w:val="7"/>
  </w:num>
  <w:num w:numId="26" w16cid:durableId="1783263629">
    <w:abstractNumId w:val="35"/>
  </w:num>
  <w:num w:numId="27" w16cid:durableId="2046174944">
    <w:abstractNumId w:val="16"/>
  </w:num>
  <w:num w:numId="28" w16cid:durableId="1178616261">
    <w:abstractNumId w:val="10"/>
  </w:num>
  <w:num w:numId="29" w16cid:durableId="1837765296">
    <w:abstractNumId w:val="38"/>
  </w:num>
  <w:num w:numId="30" w16cid:durableId="495153582">
    <w:abstractNumId w:val="34"/>
  </w:num>
  <w:num w:numId="31" w16cid:durableId="1223558853">
    <w:abstractNumId w:val="23"/>
  </w:num>
  <w:num w:numId="32" w16cid:durableId="1545018569">
    <w:abstractNumId w:val="12"/>
  </w:num>
  <w:num w:numId="33" w16cid:durableId="513611163">
    <w:abstractNumId w:val="36"/>
  </w:num>
  <w:num w:numId="34" w16cid:durableId="665867694">
    <w:abstractNumId w:val="13"/>
  </w:num>
  <w:num w:numId="35" w16cid:durableId="1316837249">
    <w:abstractNumId w:val="14"/>
  </w:num>
  <w:num w:numId="36" w16cid:durableId="1565918810">
    <w:abstractNumId w:val="11"/>
  </w:num>
  <w:num w:numId="37" w16cid:durableId="416440507">
    <w:abstractNumId w:val="9"/>
  </w:num>
  <w:num w:numId="38" w16cid:durableId="498812685">
    <w:abstractNumId w:val="36"/>
  </w:num>
  <w:num w:numId="39" w16cid:durableId="313144263">
    <w:abstractNumId w:val="45"/>
  </w:num>
  <w:num w:numId="40" w16cid:durableId="20548409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53363385">
    <w:abstractNumId w:val="3"/>
  </w:num>
  <w:num w:numId="42" w16cid:durableId="12022122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41565621">
    <w:abstractNumId w:val="18"/>
  </w:num>
  <w:num w:numId="44" w16cid:durableId="1333295299">
    <w:abstractNumId w:val="18"/>
  </w:num>
  <w:num w:numId="45" w16cid:durableId="1431513411">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A50"/>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2108"/>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3B8E"/>
    <w:rsid w:val="00185102"/>
    <w:rsid w:val="0018661B"/>
    <w:rsid w:val="001901AA"/>
    <w:rsid w:val="001903D7"/>
    <w:rsid w:val="0019175E"/>
    <w:rsid w:val="001957EC"/>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090E"/>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0212"/>
    <w:rsid w:val="004B4C99"/>
    <w:rsid w:val="004B4D19"/>
    <w:rsid w:val="004B507C"/>
    <w:rsid w:val="004B6F5F"/>
    <w:rsid w:val="004C13A6"/>
    <w:rsid w:val="004C66F2"/>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1BB8"/>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1DC"/>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47C09"/>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2F16"/>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431C"/>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09BF"/>
    <w:rsid w:val="00EF19E5"/>
    <w:rsid w:val="00EF398E"/>
    <w:rsid w:val="00EF4557"/>
    <w:rsid w:val="00EF52A0"/>
    <w:rsid w:val="00EF532F"/>
    <w:rsid w:val="00EF7057"/>
    <w:rsid w:val="00EF7B22"/>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1E41"/>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styleId="UnresolvedMention">
    <w:name w:val="Unresolved Mention"/>
    <w:basedOn w:val="DefaultParagraphFont"/>
    <w:uiPriority w:val="99"/>
    <w:semiHidden/>
    <w:unhideWhenUsed/>
    <w:rsid w:val="00F21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25513840">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52768143">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Erasmus.KA107@usc.e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bernard.dosti@unitir.edu.al"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7.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B5DB6DEF-EB47-4E66-8389-0989BEF1E280}">
  <ds:schemaRefs>
    <ds:schemaRef ds:uri="http://schemas.openxmlformats.org/officeDocument/2006/bibliography"/>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7501B34D-22D6-4390-8D08-3792187AC58F}">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515</Words>
  <Characters>2942</Characters>
  <Application>Microsoft Office Word</Application>
  <DocSecurity>0</DocSecurity>
  <PresentationFormat>Microsoft Word 11.0</PresentationFormat>
  <Lines>24</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3451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IRO</cp:lastModifiedBy>
  <cp:revision>2</cp:revision>
  <cp:lastPrinted>2018-03-16T17:29:00Z</cp:lastPrinted>
  <dcterms:created xsi:type="dcterms:W3CDTF">2023-11-10T10:39:00Z</dcterms:created>
  <dcterms:modified xsi:type="dcterms:W3CDTF">2023-11-10T10:39:00Z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